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FA2" w:rsidRPr="00D75E31" w:rsidRDefault="005B06D1" w:rsidP="00DE739B">
      <w:pPr>
        <w:pStyle w:val="Heading2"/>
        <w:ind w:left="0"/>
        <w:contextualSpacing/>
        <w:jc w:val="center"/>
        <w:rPr>
          <w:rFonts w:ascii="Ophian" w:hAnsi="Ophian"/>
        </w:rPr>
      </w:pPr>
      <w:r>
        <w:rPr>
          <w:rFonts w:ascii="Ophian" w:hAnsi="Ophian"/>
          <w:noProof/>
        </w:rPr>
        <mc:AlternateContent>
          <mc:Choice Requires="wps">
            <w:drawing>
              <wp:anchor distT="0" distB="0" distL="114300" distR="114300" simplePos="0" relativeHeight="251657728" behindDoc="0" locked="0" layoutInCell="1" allowOverlap="1">
                <wp:simplePos x="0" y="0"/>
                <wp:positionH relativeFrom="page">
                  <wp:posOffset>3124200</wp:posOffset>
                </wp:positionH>
                <wp:positionV relativeFrom="page">
                  <wp:posOffset>457200</wp:posOffset>
                </wp:positionV>
                <wp:extent cx="3695700" cy="5143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B2" w:rsidRPr="004E0AB2" w:rsidRDefault="004E0AB2" w:rsidP="004E0A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6pt;margin-top:36pt;width:291pt;height: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ZGtQ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" filled="f" stroked="f">
                <v:textbox>
                  <w:txbxContent>
                    <w:p w:rsidR="004E0AB2" w:rsidRPr="004E0AB2" w:rsidRDefault="004E0AB2" w:rsidP="004E0AB2">
                      <w:pPr>
                        <w:jc w:val="center"/>
                      </w:pPr>
                    </w:p>
                  </w:txbxContent>
                </v:textbox>
                <w10:wrap anchorx="page" anchory="page"/>
              </v:shape>
            </w:pict>
          </mc:Fallback>
        </mc:AlternateContent>
      </w:r>
      <w:r w:rsidR="00DE739B" w:rsidRPr="00D75E31">
        <w:rPr>
          <w:rFonts w:ascii="Ophian" w:hAnsi="Ophian"/>
        </w:rPr>
        <w:t>We are an Equal Opportunity Employer</w:t>
      </w:r>
    </w:p>
    <w:tbl>
      <w:tblPr>
        <w:tblW w:w="10782" w:type="dxa"/>
        <w:jc w:val="center"/>
        <w:tblLayout w:type="fixed"/>
        <w:tblLook w:val="0000" w:firstRow="0" w:lastRow="0" w:firstColumn="0" w:lastColumn="0" w:noHBand="0" w:noVBand="0"/>
      </w:tblPr>
      <w:tblGrid>
        <w:gridCol w:w="855"/>
        <w:gridCol w:w="36"/>
        <w:gridCol w:w="90"/>
        <w:gridCol w:w="54"/>
        <w:gridCol w:w="126"/>
        <w:gridCol w:w="54"/>
        <w:gridCol w:w="216"/>
        <w:gridCol w:w="144"/>
        <w:gridCol w:w="36"/>
        <w:gridCol w:w="279"/>
        <w:gridCol w:w="45"/>
        <w:gridCol w:w="36"/>
        <w:gridCol w:w="180"/>
        <w:gridCol w:w="279"/>
        <w:gridCol w:w="261"/>
        <w:gridCol w:w="279"/>
        <w:gridCol w:w="81"/>
        <w:gridCol w:w="459"/>
        <w:gridCol w:w="450"/>
        <w:gridCol w:w="171"/>
        <w:gridCol w:w="180"/>
        <w:gridCol w:w="99"/>
        <w:gridCol w:w="261"/>
        <w:gridCol w:w="180"/>
        <w:gridCol w:w="360"/>
        <w:gridCol w:w="9"/>
        <w:gridCol w:w="90"/>
        <w:gridCol w:w="81"/>
        <w:gridCol w:w="360"/>
        <w:gridCol w:w="180"/>
        <w:gridCol w:w="99"/>
        <w:gridCol w:w="81"/>
        <w:gridCol w:w="360"/>
        <w:gridCol w:w="90"/>
        <w:gridCol w:w="9"/>
        <w:gridCol w:w="90"/>
        <w:gridCol w:w="81"/>
        <w:gridCol w:w="9"/>
        <w:gridCol w:w="81"/>
        <w:gridCol w:w="180"/>
        <w:gridCol w:w="180"/>
        <w:gridCol w:w="180"/>
        <w:gridCol w:w="171"/>
        <w:gridCol w:w="180"/>
        <w:gridCol w:w="9"/>
        <w:gridCol w:w="351"/>
        <w:gridCol w:w="360"/>
        <w:gridCol w:w="9"/>
        <w:gridCol w:w="261"/>
        <w:gridCol w:w="90"/>
        <w:gridCol w:w="189"/>
        <w:gridCol w:w="171"/>
        <w:gridCol w:w="360"/>
        <w:gridCol w:w="549"/>
        <w:gridCol w:w="711"/>
      </w:tblGrid>
      <w:tr w:rsidR="00A35524" w:rsidRPr="00DE739B">
        <w:trPr>
          <w:trHeight w:hRule="exact" w:val="288"/>
          <w:jc w:val="center"/>
        </w:trPr>
        <w:tc>
          <w:tcPr>
            <w:tcW w:w="10782" w:type="dxa"/>
            <w:gridSpan w:val="55"/>
            <w:shd w:val="clear" w:color="auto" w:fill="000000"/>
            <w:vAlign w:val="center"/>
          </w:tcPr>
          <w:p w:rsidR="00A35524" w:rsidRPr="00DE739B" w:rsidRDefault="009C220D" w:rsidP="00D6155E">
            <w:pPr>
              <w:pStyle w:val="Heading3"/>
              <w:rPr>
                <w:rFonts w:ascii="Ophian" w:hAnsi="Ophian"/>
              </w:rPr>
            </w:pPr>
            <w:r w:rsidRPr="00DE739B">
              <w:rPr>
                <w:rFonts w:ascii="Ophian" w:hAnsi="Ophian"/>
              </w:rPr>
              <w:t>Applicant Information</w:t>
            </w:r>
          </w:p>
        </w:tc>
      </w:tr>
      <w:tr w:rsidR="00A82BA3" w:rsidRPr="00DE739B">
        <w:trPr>
          <w:trHeight w:val="432"/>
          <w:jc w:val="center"/>
        </w:trPr>
        <w:tc>
          <w:tcPr>
            <w:tcW w:w="1215" w:type="dxa"/>
            <w:gridSpan w:val="6"/>
            <w:vAlign w:val="bottom"/>
          </w:tcPr>
          <w:p w:rsidR="00A82BA3" w:rsidRPr="00DE739B" w:rsidRDefault="00A82BA3" w:rsidP="00440CD8">
            <w:pPr>
              <w:pStyle w:val="BodyText"/>
              <w:rPr>
                <w:rFonts w:ascii="Ophian" w:hAnsi="Ophian"/>
              </w:rPr>
            </w:pPr>
            <w:r w:rsidRPr="00DE739B">
              <w:rPr>
                <w:rFonts w:ascii="Ophian" w:hAnsi="Ophian"/>
              </w:rPr>
              <w:t>Full Name:</w:t>
            </w:r>
          </w:p>
        </w:tc>
        <w:tc>
          <w:tcPr>
            <w:tcW w:w="3096" w:type="dxa"/>
            <w:gridSpan w:val="15"/>
            <w:tcBorders>
              <w:bottom w:val="single" w:sz="4" w:space="0" w:color="auto"/>
            </w:tcBorders>
            <w:vAlign w:val="bottom"/>
          </w:tcPr>
          <w:p w:rsidR="00A82BA3" w:rsidRPr="00DE739B" w:rsidRDefault="00A82BA3" w:rsidP="00440CD8">
            <w:pPr>
              <w:pStyle w:val="FieldText"/>
              <w:rPr>
                <w:rFonts w:ascii="Ophian" w:hAnsi="Ophian"/>
              </w:rPr>
            </w:pPr>
          </w:p>
        </w:tc>
        <w:tc>
          <w:tcPr>
            <w:tcW w:w="2880" w:type="dxa"/>
            <w:gridSpan w:val="20"/>
            <w:tcBorders>
              <w:bottom w:val="single" w:sz="4" w:space="0" w:color="auto"/>
            </w:tcBorders>
            <w:vAlign w:val="bottom"/>
          </w:tcPr>
          <w:p w:rsidR="00A82BA3" w:rsidRPr="00DE739B" w:rsidRDefault="00A82BA3" w:rsidP="00440CD8">
            <w:pPr>
              <w:pStyle w:val="FieldText"/>
              <w:rPr>
                <w:rFonts w:ascii="Ophian" w:hAnsi="Ophian"/>
              </w:rPr>
            </w:pPr>
          </w:p>
        </w:tc>
        <w:tc>
          <w:tcPr>
            <w:tcW w:w="891" w:type="dxa"/>
            <w:gridSpan w:val="5"/>
            <w:tcBorders>
              <w:bottom w:val="single" w:sz="4" w:space="0" w:color="auto"/>
            </w:tcBorders>
            <w:vAlign w:val="bottom"/>
          </w:tcPr>
          <w:p w:rsidR="00A82BA3" w:rsidRPr="00DE739B" w:rsidRDefault="00A82BA3" w:rsidP="00440CD8">
            <w:pPr>
              <w:pStyle w:val="FieldText"/>
              <w:rPr>
                <w:rFonts w:ascii="Ophian" w:hAnsi="Ophian"/>
              </w:rPr>
            </w:pPr>
          </w:p>
        </w:tc>
        <w:tc>
          <w:tcPr>
            <w:tcW w:w="720" w:type="dxa"/>
            <w:gridSpan w:val="4"/>
            <w:vAlign w:val="bottom"/>
          </w:tcPr>
          <w:p w:rsidR="00A82BA3" w:rsidRPr="00DE739B" w:rsidRDefault="00A82BA3" w:rsidP="00440CD8">
            <w:pPr>
              <w:pStyle w:val="BodyText"/>
              <w:rPr>
                <w:rFonts w:ascii="Ophian" w:hAnsi="Ophian"/>
              </w:rPr>
            </w:pPr>
            <w:r w:rsidRPr="00DE739B">
              <w:rPr>
                <w:rFonts w:ascii="Ophian" w:hAnsi="Ophian"/>
              </w:rPr>
              <w:t>Date:</w:t>
            </w:r>
          </w:p>
        </w:tc>
        <w:tc>
          <w:tcPr>
            <w:tcW w:w="1980" w:type="dxa"/>
            <w:gridSpan w:val="5"/>
            <w:tcBorders>
              <w:bottom w:val="single" w:sz="4" w:space="0" w:color="auto"/>
            </w:tcBorders>
            <w:vAlign w:val="bottom"/>
          </w:tcPr>
          <w:p w:rsidR="00A82BA3" w:rsidRPr="00DE739B" w:rsidRDefault="00A82BA3" w:rsidP="00440CD8">
            <w:pPr>
              <w:pStyle w:val="FieldText"/>
              <w:rPr>
                <w:rFonts w:ascii="Ophian" w:hAnsi="Ophian"/>
              </w:rPr>
            </w:pPr>
          </w:p>
        </w:tc>
      </w:tr>
      <w:tr w:rsidR="00A82BA3" w:rsidRPr="00DE739B">
        <w:trPr>
          <w:trHeight w:val="144"/>
          <w:jc w:val="center"/>
        </w:trPr>
        <w:tc>
          <w:tcPr>
            <w:tcW w:w="4311" w:type="dxa"/>
            <w:gridSpan w:val="21"/>
          </w:tcPr>
          <w:p w:rsidR="00A82BA3" w:rsidRPr="00DE739B" w:rsidRDefault="00A82BA3" w:rsidP="00EB478A">
            <w:pPr>
              <w:pStyle w:val="BodyText2"/>
              <w:tabs>
                <w:tab w:val="clear" w:pos="1143"/>
                <w:tab w:val="left" w:pos="1053"/>
              </w:tabs>
              <w:rPr>
                <w:rFonts w:ascii="Ophian" w:hAnsi="Ophian"/>
              </w:rPr>
            </w:pPr>
            <w:r w:rsidRPr="00DE739B">
              <w:rPr>
                <w:rFonts w:ascii="Ophian" w:hAnsi="Ophian"/>
                <w:szCs w:val="18"/>
              </w:rPr>
              <w:tab/>
            </w:r>
            <w:r w:rsidRPr="00DE739B">
              <w:rPr>
                <w:rFonts w:ascii="Ophian" w:hAnsi="Ophian"/>
              </w:rPr>
              <w:t>Last</w:t>
            </w:r>
          </w:p>
        </w:tc>
        <w:tc>
          <w:tcPr>
            <w:tcW w:w="2880" w:type="dxa"/>
            <w:gridSpan w:val="20"/>
          </w:tcPr>
          <w:p w:rsidR="00A82BA3" w:rsidRPr="00DE739B" w:rsidRDefault="00A82BA3" w:rsidP="00440CD8">
            <w:pPr>
              <w:pStyle w:val="BodyText2"/>
              <w:rPr>
                <w:rFonts w:ascii="Ophian" w:hAnsi="Ophian"/>
              </w:rPr>
            </w:pPr>
            <w:r w:rsidRPr="00DE739B">
              <w:rPr>
                <w:rFonts w:ascii="Ophian" w:hAnsi="Ophian"/>
              </w:rPr>
              <w:t>First</w:t>
            </w:r>
          </w:p>
        </w:tc>
        <w:tc>
          <w:tcPr>
            <w:tcW w:w="3591" w:type="dxa"/>
            <w:gridSpan w:val="14"/>
          </w:tcPr>
          <w:p w:rsidR="00A82BA3" w:rsidRPr="00DE739B" w:rsidRDefault="00A82BA3" w:rsidP="00440CD8">
            <w:pPr>
              <w:pStyle w:val="BodyText2"/>
              <w:rPr>
                <w:rFonts w:ascii="Ophian" w:hAnsi="Ophian"/>
              </w:rPr>
            </w:pPr>
            <w:r w:rsidRPr="00DE739B">
              <w:rPr>
                <w:rFonts w:ascii="Ophian" w:hAnsi="Ophian"/>
              </w:rPr>
              <w:t>M.I.</w:t>
            </w:r>
          </w:p>
        </w:tc>
      </w:tr>
      <w:tr w:rsidR="00A82BA3" w:rsidRPr="00DE739B">
        <w:trPr>
          <w:trHeight w:val="288"/>
          <w:jc w:val="center"/>
        </w:trPr>
        <w:tc>
          <w:tcPr>
            <w:tcW w:w="1035" w:type="dxa"/>
            <w:gridSpan w:val="4"/>
            <w:vAlign w:val="bottom"/>
          </w:tcPr>
          <w:p w:rsidR="00A82BA3" w:rsidRPr="00DE739B" w:rsidRDefault="00A82BA3" w:rsidP="00440CD8">
            <w:pPr>
              <w:pStyle w:val="BodyText"/>
              <w:rPr>
                <w:rFonts w:ascii="Ophian" w:hAnsi="Ophian"/>
              </w:rPr>
            </w:pPr>
            <w:r w:rsidRPr="00DE739B">
              <w:rPr>
                <w:rFonts w:ascii="Ophian" w:hAnsi="Ophian"/>
              </w:rPr>
              <w:t>Address:</w:t>
            </w:r>
          </w:p>
        </w:tc>
        <w:tc>
          <w:tcPr>
            <w:tcW w:w="6156" w:type="dxa"/>
            <w:gridSpan w:val="37"/>
            <w:tcBorders>
              <w:bottom w:val="single" w:sz="4" w:space="0" w:color="auto"/>
            </w:tcBorders>
            <w:vAlign w:val="bottom"/>
          </w:tcPr>
          <w:p w:rsidR="00A82BA3" w:rsidRPr="00DE739B" w:rsidRDefault="00A82BA3" w:rsidP="00440CD8">
            <w:pPr>
              <w:pStyle w:val="FieldText"/>
              <w:rPr>
                <w:rFonts w:ascii="Ophian" w:hAnsi="Ophian"/>
              </w:rPr>
            </w:pPr>
          </w:p>
        </w:tc>
        <w:tc>
          <w:tcPr>
            <w:tcW w:w="3591" w:type="dxa"/>
            <w:gridSpan w:val="14"/>
            <w:tcBorders>
              <w:bottom w:val="single" w:sz="4" w:space="0" w:color="auto"/>
            </w:tcBorders>
            <w:vAlign w:val="bottom"/>
          </w:tcPr>
          <w:p w:rsidR="00A82BA3" w:rsidRPr="00DE739B" w:rsidRDefault="00A82BA3" w:rsidP="00440CD8">
            <w:pPr>
              <w:pStyle w:val="FieldText"/>
              <w:rPr>
                <w:rFonts w:ascii="Ophian" w:hAnsi="Ophian"/>
              </w:rPr>
            </w:pPr>
          </w:p>
        </w:tc>
      </w:tr>
      <w:tr w:rsidR="00A82BA3" w:rsidRPr="00DE739B">
        <w:trPr>
          <w:trHeight w:val="144"/>
          <w:jc w:val="center"/>
        </w:trPr>
        <w:tc>
          <w:tcPr>
            <w:tcW w:w="7191" w:type="dxa"/>
            <w:gridSpan w:val="41"/>
          </w:tcPr>
          <w:p w:rsidR="00A82BA3" w:rsidRPr="00DE739B" w:rsidRDefault="00A82BA3" w:rsidP="00C80AD2">
            <w:pPr>
              <w:pStyle w:val="BodyText2"/>
              <w:tabs>
                <w:tab w:val="clear" w:pos="1143"/>
                <w:tab w:val="left" w:pos="1053"/>
              </w:tabs>
              <w:rPr>
                <w:rFonts w:ascii="Ophian" w:hAnsi="Ophian"/>
              </w:rPr>
            </w:pPr>
            <w:r w:rsidRPr="00DE739B">
              <w:rPr>
                <w:rFonts w:ascii="Ophian" w:hAnsi="Ophian"/>
                <w:szCs w:val="18"/>
              </w:rPr>
              <w:tab/>
            </w:r>
            <w:r w:rsidRPr="00DE739B">
              <w:rPr>
                <w:rFonts w:ascii="Ophian" w:hAnsi="Ophian"/>
              </w:rPr>
              <w:t>Street Address</w:t>
            </w:r>
          </w:p>
        </w:tc>
        <w:tc>
          <w:tcPr>
            <w:tcW w:w="3591" w:type="dxa"/>
            <w:gridSpan w:val="14"/>
          </w:tcPr>
          <w:p w:rsidR="00A82BA3" w:rsidRPr="00DE739B" w:rsidRDefault="00A82BA3" w:rsidP="00440CD8">
            <w:pPr>
              <w:pStyle w:val="BodyText2"/>
              <w:rPr>
                <w:rFonts w:ascii="Ophian" w:hAnsi="Ophian"/>
              </w:rPr>
            </w:pPr>
            <w:r w:rsidRPr="00DE739B">
              <w:rPr>
                <w:rFonts w:ascii="Ophian" w:hAnsi="Ophian"/>
              </w:rPr>
              <w:t>Apartment/Unit #</w:t>
            </w:r>
          </w:p>
        </w:tc>
      </w:tr>
      <w:tr w:rsidR="00C76039" w:rsidRPr="00DE739B">
        <w:trPr>
          <w:trHeight w:val="288"/>
          <w:jc w:val="center"/>
        </w:trPr>
        <w:tc>
          <w:tcPr>
            <w:tcW w:w="1035" w:type="dxa"/>
            <w:gridSpan w:val="4"/>
            <w:vAlign w:val="bottom"/>
          </w:tcPr>
          <w:p w:rsidR="00C76039" w:rsidRPr="00DE739B" w:rsidRDefault="00C76039">
            <w:pPr>
              <w:rPr>
                <w:rFonts w:ascii="Ophian" w:hAnsi="Ophian"/>
                <w:sz w:val="19"/>
                <w:szCs w:val="19"/>
              </w:rPr>
            </w:pPr>
          </w:p>
        </w:tc>
        <w:tc>
          <w:tcPr>
            <w:tcW w:w="6156" w:type="dxa"/>
            <w:gridSpan w:val="37"/>
            <w:tcBorders>
              <w:bottom w:val="single" w:sz="4" w:space="0" w:color="auto"/>
            </w:tcBorders>
            <w:vAlign w:val="bottom"/>
          </w:tcPr>
          <w:p w:rsidR="00C76039" w:rsidRPr="00DE739B" w:rsidRDefault="00C76039" w:rsidP="00440CD8">
            <w:pPr>
              <w:pStyle w:val="FieldText"/>
              <w:rPr>
                <w:rFonts w:ascii="Ophian" w:hAnsi="Ophian"/>
              </w:rPr>
            </w:pPr>
          </w:p>
        </w:tc>
        <w:tc>
          <w:tcPr>
            <w:tcW w:w="1521" w:type="dxa"/>
            <w:gridSpan w:val="8"/>
            <w:tcBorders>
              <w:bottom w:val="single" w:sz="4" w:space="0" w:color="auto"/>
            </w:tcBorders>
            <w:vAlign w:val="bottom"/>
          </w:tcPr>
          <w:p w:rsidR="00C76039" w:rsidRPr="00DE739B" w:rsidRDefault="00C76039" w:rsidP="00440CD8">
            <w:pPr>
              <w:pStyle w:val="FieldText"/>
              <w:rPr>
                <w:rFonts w:ascii="Ophian" w:hAnsi="Ophian"/>
              </w:rPr>
            </w:pPr>
          </w:p>
        </w:tc>
        <w:tc>
          <w:tcPr>
            <w:tcW w:w="2070" w:type="dxa"/>
            <w:gridSpan w:val="6"/>
            <w:tcBorders>
              <w:bottom w:val="single" w:sz="4" w:space="0" w:color="auto"/>
            </w:tcBorders>
            <w:vAlign w:val="bottom"/>
          </w:tcPr>
          <w:p w:rsidR="00C76039" w:rsidRPr="00DE739B" w:rsidRDefault="00C76039" w:rsidP="00440CD8">
            <w:pPr>
              <w:pStyle w:val="FieldText"/>
              <w:rPr>
                <w:rFonts w:ascii="Ophian" w:hAnsi="Ophian"/>
              </w:rPr>
            </w:pPr>
          </w:p>
        </w:tc>
      </w:tr>
      <w:tr w:rsidR="00C76039" w:rsidRPr="00DE739B">
        <w:trPr>
          <w:trHeight w:val="144"/>
          <w:jc w:val="center"/>
        </w:trPr>
        <w:tc>
          <w:tcPr>
            <w:tcW w:w="1035" w:type="dxa"/>
            <w:gridSpan w:val="4"/>
            <w:vAlign w:val="bottom"/>
          </w:tcPr>
          <w:p w:rsidR="00C76039" w:rsidRPr="00DE739B" w:rsidRDefault="00C76039" w:rsidP="00682C69">
            <w:pPr>
              <w:pStyle w:val="BodyText2"/>
              <w:rPr>
                <w:rFonts w:ascii="Ophian" w:hAnsi="Ophian"/>
              </w:rPr>
            </w:pPr>
          </w:p>
        </w:tc>
        <w:tc>
          <w:tcPr>
            <w:tcW w:w="6156" w:type="dxa"/>
            <w:gridSpan w:val="37"/>
            <w:tcBorders>
              <w:top w:val="single" w:sz="4" w:space="0" w:color="auto"/>
            </w:tcBorders>
          </w:tcPr>
          <w:p w:rsidR="00C76039" w:rsidRPr="00DE739B" w:rsidRDefault="00C76039" w:rsidP="00440CD8">
            <w:pPr>
              <w:pStyle w:val="BodyText2"/>
              <w:rPr>
                <w:rFonts w:ascii="Ophian" w:hAnsi="Ophian"/>
              </w:rPr>
            </w:pPr>
            <w:r w:rsidRPr="00DE739B">
              <w:rPr>
                <w:rFonts w:ascii="Ophian" w:hAnsi="Ophian"/>
              </w:rPr>
              <w:t>City</w:t>
            </w:r>
          </w:p>
        </w:tc>
        <w:tc>
          <w:tcPr>
            <w:tcW w:w="1521" w:type="dxa"/>
            <w:gridSpan w:val="8"/>
            <w:tcBorders>
              <w:top w:val="single" w:sz="4" w:space="0" w:color="auto"/>
            </w:tcBorders>
          </w:tcPr>
          <w:p w:rsidR="00C76039" w:rsidRPr="00DE739B" w:rsidRDefault="00C76039" w:rsidP="00440CD8">
            <w:pPr>
              <w:pStyle w:val="BodyText2"/>
              <w:rPr>
                <w:rFonts w:ascii="Ophian" w:hAnsi="Ophian"/>
              </w:rPr>
            </w:pPr>
            <w:r w:rsidRPr="00DE739B">
              <w:rPr>
                <w:rFonts w:ascii="Ophian" w:hAnsi="Ophian"/>
              </w:rPr>
              <w:t>State</w:t>
            </w:r>
          </w:p>
        </w:tc>
        <w:tc>
          <w:tcPr>
            <w:tcW w:w="2070" w:type="dxa"/>
            <w:gridSpan w:val="6"/>
            <w:tcBorders>
              <w:top w:val="single" w:sz="4" w:space="0" w:color="auto"/>
            </w:tcBorders>
          </w:tcPr>
          <w:p w:rsidR="00C76039" w:rsidRPr="00DE739B" w:rsidRDefault="00C76039" w:rsidP="00440CD8">
            <w:pPr>
              <w:pStyle w:val="BodyText2"/>
              <w:rPr>
                <w:rFonts w:ascii="Ophian" w:hAnsi="Ophian"/>
              </w:rPr>
            </w:pPr>
            <w:r w:rsidRPr="00DE739B">
              <w:rPr>
                <w:rFonts w:ascii="Ophian" w:hAnsi="Ophian"/>
              </w:rPr>
              <w:t>ZIP Code</w:t>
            </w:r>
          </w:p>
        </w:tc>
      </w:tr>
      <w:tr w:rsidR="00841645" w:rsidRPr="00DE739B">
        <w:trPr>
          <w:trHeight w:val="288"/>
          <w:jc w:val="center"/>
        </w:trPr>
        <w:tc>
          <w:tcPr>
            <w:tcW w:w="855" w:type="dxa"/>
            <w:vAlign w:val="bottom"/>
          </w:tcPr>
          <w:p w:rsidR="00841645" w:rsidRPr="00DE739B" w:rsidRDefault="00841645" w:rsidP="00440CD8">
            <w:pPr>
              <w:pStyle w:val="BodyText"/>
              <w:rPr>
                <w:rFonts w:ascii="Ophian" w:hAnsi="Ophian"/>
              </w:rPr>
            </w:pPr>
            <w:r w:rsidRPr="00DE739B">
              <w:rPr>
                <w:rFonts w:ascii="Ophian" w:hAnsi="Ophian"/>
              </w:rPr>
              <w:t>Phone:</w:t>
            </w:r>
          </w:p>
        </w:tc>
        <w:tc>
          <w:tcPr>
            <w:tcW w:w="3996" w:type="dxa"/>
            <w:gridSpan w:val="23"/>
            <w:tcBorders>
              <w:bottom w:val="single" w:sz="4" w:space="0" w:color="auto"/>
            </w:tcBorders>
            <w:vAlign w:val="bottom"/>
          </w:tcPr>
          <w:p w:rsidR="00841645" w:rsidRPr="00DE739B" w:rsidRDefault="00613129" w:rsidP="00682C69">
            <w:pPr>
              <w:pStyle w:val="FieldText"/>
              <w:rPr>
                <w:rFonts w:ascii="Ophian" w:hAnsi="Ophian"/>
              </w:rPr>
            </w:pPr>
            <w:r w:rsidRPr="00DE739B">
              <w:rPr>
                <w:rFonts w:ascii="Ophian" w:hAnsi="Ophian"/>
              </w:rPr>
              <w:t>(</w:t>
            </w:r>
            <w:r w:rsidR="00C079CA" w:rsidRPr="00DE739B">
              <w:rPr>
                <w:rFonts w:ascii="Ophian" w:hAnsi="Ophian"/>
              </w:rPr>
              <w:t xml:space="preserve">         </w:t>
            </w:r>
            <w:r w:rsidRPr="00DE739B">
              <w:rPr>
                <w:rFonts w:ascii="Ophian" w:hAnsi="Ophian"/>
              </w:rPr>
              <w:t>)</w:t>
            </w:r>
            <w:r w:rsidR="00A82BA3" w:rsidRPr="00DE739B">
              <w:rPr>
                <w:rFonts w:ascii="Ophian" w:hAnsi="Ophian"/>
              </w:rPr>
              <w:t xml:space="preserve"> </w:t>
            </w:r>
          </w:p>
        </w:tc>
        <w:tc>
          <w:tcPr>
            <w:tcW w:w="1710" w:type="dxa"/>
            <w:gridSpan w:val="10"/>
            <w:vAlign w:val="bottom"/>
          </w:tcPr>
          <w:p w:rsidR="00841645" w:rsidRPr="00DE739B" w:rsidRDefault="003A41A1" w:rsidP="00440CD8">
            <w:pPr>
              <w:pStyle w:val="BodyText"/>
              <w:rPr>
                <w:rFonts w:ascii="Ophian" w:hAnsi="Ophian"/>
              </w:rPr>
            </w:pPr>
            <w:r w:rsidRPr="00DE739B">
              <w:rPr>
                <w:rFonts w:ascii="Ophian" w:hAnsi="Ophian"/>
              </w:rPr>
              <w:t>E-mail A</w:t>
            </w:r>
            <w:r w:rsidR="00613129" w:rsidRPr="00DE739B">
              <w:rPr>
                <w:rFonts w:ascii="Ophian" w:hAnsi="Ophian"/>
              </w:rPr>
              <w:t>ddress:</w:t>
            </w:r>
          </w:p>
        </w:tc>
        <w:tc>
          <w:tcPr>
            <w:tcW w:w="4221" w:type="dxa"/>
            <w:gridSpan w:val="21"/>
            <w:tcBorders>
              <w:bottom w:val="single" w:sz="4" w:space="0" w:color="auto"/>
            </w:tcBorders>
            <w:vAlign w:val="bottom"/>
          </w:tcPr>
          <w:p w:rsidR="00841645" w:rsidRPr="00DE739B" w:rsidRDefault="00841645" w:rsidP="00440CD8">
            <w:pPr>
              <w:pStyle w:val="FieldText"/>
              <w:rPr>
                <w:rFonts w:ascii="Ophian" w:hAnsi="Ophian"/>
              </w:rPr>
            </w:pPr>
          </w:p>
        </w:tc>
      </w:tr>
      <w:tr w:rsidR="00613129" w:rsidRPr="00DE739B">
        <w:trPr>
          <w:trHeight w:val="432"/>
          <w:jc w:val="center"/>
        </w:trPr>
        <w:tc>
          <w:tcPr>
            <w:tcW w:w="1575" w:type="dxa"/>
            <w:gridSpan w:val="8"/>
            <w:vAlign w:val="bottom"/>
          </w:tcPr>
          <w:p w:rsidR="00613129" w:rsidRPr="00DE739B" w:rsidRDefault="00613129" w:rsidP="00440CD8">
            <w:pPr>
              <w:pStyle w:val="BodyText"/>
              <w:rPr>
                <w:rFonts w:ascii="Ophian" w:hAnsi="Ophian"/>
              </w:rPr>
            </w:pPr>
            <w:r w:rsidRPr="00DE739B">
              <w:rPr>
                <w:rFonts w:ascii="Ophian" w:hAnsi="Ophian"/>
              </w:rPr>
              <w:t>Date Available:</w:t>
            </w:r>
          </w:p>
        </w:tc>
        <w:tc>
          <w:tcPr>
            <w:tcW w:w="1395" w:type="dxa"/>
            <w:gridSpan w:val="8"/>
            <w:tcBorders>
              <w:bottom w:val="single" w:sz="4" w:space="0" w:color="auto"/>
            </w:tcBorders>
            <w:vAlign w:val="bottom"/>
          </w:tcPr>
          <w:p w:rsidR="00613129" w:rsidRPr="00DE739B" w:rsidRDefault="00613129" w:rsidP="00440CD8">
            <w:pPr>
              <w:pStyle w:val="FieldText"/>
              <w:rPr>
                <w:rFonts w:ascii="Ophian" w:hAnsi="Ophian"/>
              </w:rPr>
            </w:pPr>
          </w:p>
        </w:tc>
        <w:tc>
          <w:tcPr>
            <w:tcW w:w="1881" w:type="dxa"/>
            <w:gridSpan w:val="8"/>
            <w:vAlign w:val="bottom"/>
          </w:tcPr>
          <w:p w:rsidR="00613129" w:rsidRPr="00DE739B" w:rsidRDefault="00613129" w:rsidP="00440CD8">
            <w:pPr>
              <w:pStyle w:val="BodyText"/>
              <w:rPr>
                <w:rFonts w:ascii="Ophian" w:hAnsi="Ophian"/>
              </w:rPr>
            </w:pPr>
            <w:r w:rsidRPr="00DE739B">
              <w:rPr>
                <w:rFonts w:ascii="Ophian" w:hAnsi="Ophian"/>
              </w:rPr>
              <w:t xml:space="preserve">Social Security </w:t>
            </w:r>
            <w:r w:rsidR="00B11811" w:rsidRPr="00DE739B">
              <w:rPr>
                <w:rFonts w:ascii="Ophian" w:hAnsi="Ophian"/>
              </w:rPr>
              <w:t>No.</w:t>
            </w:r>
            <w:r w:rsidRPr="00DE739B">
              <w:rPr>
                <w:rFonts w:ascii="Ophian" w:hAnsi="Ophian"/>
              </w:rPr>
              <w:t>:</w:t>
            </w:r>
          </w:p>
        </w:tc>
        <w:tc>
          <w:tcPr>
            <w:tcW w:w="1980" w:type="dxa"/>
            <w:gridSpan w:val="15"/>
            <w:tcBorders>
              <w:bottom w:val="single" w:sz="4" w:space="0" w:color="auto"/>
            </w:tcBorders>
            <w:vAlign w:val="bottom"/>
          </w:tcPr>
          <w:p w:rsidR="00613129" w:rsidRPr="00DE739B" w:rsidRDefault="00613129" w:rsidP="00440CD8">
            <w:pPr>
              <w:pStyle w:val="FieldText"/>
              <w:rPr>
                <w:rFonts w:ascii="Ophian" w:hAnsi="Ophian"/>
              </w:rPr>
            </w:pPr>
          </w:p>
        </w:tc>
        <w:tc>
          <w:tcPr>
            <w:tcW w:w="1620" w:type="dxa"/>
            <w:gridSpan w:val="9"/>
            <w:vAlign w:val="bottom"/>
          </w:tcPr>
          <w:p w:rsidR="00613129" w:rsidRPr="00DE739B" w:rsidRDefault="00613129" w:rsidP="00440CD8">
            <w:pPr>
              <w:pStyle w:val="BodyText"/>
              <w:rPr>
                <w:rFonts w:ascii="Ophian" w:hAnsi="Ophian"/>
              </w:rPr>
            </w:pPr>
            <w:r w:rsidRPr="00DE739B">
              <w:rPr>
                <w:rFonts w:ascii="Ophian" w:hAnsi="Ophian"/>
              </w:rPr>
              <w:t>Desired Salary:</w:t>
            </w:r>
          </w:p>
        </w:tc>
        <w:tc>
          <w:tcPr>
            <w:tcW w:w="2331" w:type="dxa"/>
            <w:gridSpan w:val="7"/>
            <w:tcBorders>
              <w:bottom w:val="single" w:sz="4" w:space="0" w:color="auto"/>
            </w:tcBorders>
            <w:vAlign w:val="bottom"/>
          </w:tcPr>
          <w:p w:rsidR="00613129" w:rsidRPr="00DE739B" w:rsidRDefault="00613129" w:rsidP="00682C69">
            <w:pPr>
              <w:pStyle w:val="FieldText"/>
              <w:rPr>
                <w:rFonts w:ascii="Ophian" w:hAnsi="Ophian"/>
              </w:rPr>
            </w:pPr>
            <w:r w:rsidRPr="00DE739B">
              <w:rPr>
                <w:rFonts w:ascii="Ophian" w:hAnsi="Ophian"/>
              </w:rPr>
              <w:t>$</w:t>
            </w:r>
          </w:p>
        </w:tc>
      </w:tr>
      <w:tr w:rsidR="00DE7FB7" w:rsidRPr="00DE739B">
        <w:trPr>
          <w:trHeight w:val="432"/>
          <w:jc w:val="center"/>
        </w:trPr>
        <w:tc>
          <w:tcPr>
            <w:tcW w:w="1935" w:type="dxa"/>
            <w:gridSpan w:val="11"/>
            <w:vAlign w:val="bottom"/>
          </w:tcPr>
          <w:p w:rsidR="00DE7FB7" w:rsidRPr="00DE739B" w:rsidRDefault="00C76039" w:rsidP="00083002">
            <w:pPr>
              <w:pStyle w:val="BodyText"/>
              <w:rPr>
                <w:rFonts w:ascii="Ophian" w:hAnsi="Ophian"/>
              </w:rPr>
            </w:pPr>
            <w:r w:rsidRPr="00DE739B">
              <w:rPr>
                <w:rFonts w:ascii="Ophian" w:hAnsi="Ophian"/>
              </w:rPr>
              <w:t>Position Applied for:</w:t>
            </w:r>
          </w:p>
        </w:tc>
        <w:tc>
          <w:tcPr>
            <w:tcW w:w="8847" w:type="dxa"/>
            <w:gridSpan w:val="44"/>
            <w:tcBorders>
              <w:bottom w:val="single" w:sz="4" w:space="0" w:color="auto"/>
            </w:tcBorders>
            <w:vAlign w:val="bottom"/>
          </w:tcPr>
          <w:p w:rsidR="00DE7FB7" w:rsidRPr="00DE739B" w:rsidRDefault="00DE7FB7" w:rsidP="00083002">
            <w:pPr>
              <w:pStyle w:val="FieldText"/>
              <w:rPr>
                <w:rFonts w:ascii="Ophian" w:hAnsi="Ophian"/>
              </w:rPr>
            </w:pPr>
          </w:p>
        </w:tc>
      </w:tr>
      <w:tr w:rsidR="009C220D" w:rsidRPr="00DE739B">
        <w:trPr>
          <w:trHeight w:val="432"/>
          <w:jc w:val="center"/>
        </w:trPr>
        <w:tc>
          <w:tcPr>
            <w:tcW w:w="3960" w:type="dxa"/>
            <w:gridSpan w:val="19"/>
            <w:vAlign w:val="bottom"/>
          </w:tcPr>
          <w:p w:rsidR="009C220D" w:rsidRPr="00DE739B" w:rsidRDefault="009C220D" w:rsidP="00D6155E">
            <w:pPr>
              <w:pStyle w:val="BodyText"/>
              <w:rPr>
                <w:rFonts w:ascii="Ophian" w:hAnsi="Ophian"/>
              </w:rPr>
            </w:pPr>
            <w:r w:rsidRPr="00DE739B">
              <w:rPr>
                <w:rFonts w:ascii="Ophian" w:hAnsi="Ophian"/>
              </w:rPr>
              <w:t xml:space="preserve">Are you a citizen of the </w:t>
            </w:r>
            <w:smartTag w:uri="urn:schemas-microsoft-com:office:smarttags" w:element="place">
              <w:smartTag w:uri="urn:schemas-microsoft-com:office:smarttags" w:element="country-region">
                <w:r w:rsidRPr="00DE739B">
                  <w:rPr>
                    <w:rFonts w:ascii="Ophian" w:hAnsi="Ophian"/>
                  </w:rPr>
                  <w:t>United States</w:t>
                </w:r>
              </w:smartTag>
            </w:smartTag>
            <w:r w:rsidRPr="00DE739B">
              <w:rPr>
                <w:rFonts w:ascii="Ophian" w:hAnsi="Ophian"/>
              </w:rPr>
              <w:t>?</w:t>
            </w:r>
          </w:p>
        </w:tc>
        <w:tc>
          <w:tcPr>
            <w:tcW w:w="711" w:type="dxa"/>
            <w:gridSpan w:val="4"/>
            <w:vAlign w:val="bottom"/>
          </w:tcPr>
          <w:p w:rsidR="009C220D" w:rsidRPr="00DE739B" w:rsidRDefault="009C220D" w:rsidP="00D6155E">
            <w:pPr>
              <w:pStyle w:val="BodyText3"/>
              <w:rPr>
                <w:rFonts w:ascii="Ophian" w:hAnsi="Ophian"/>
              </w:rPr>
            </w:pPr>
            <w:r w:rsidRPr="00DE739B">
              <w:rPr>
                <w:rFonts w:ascii="Ophian" w:hAnsi="Ophian"/>
              </w:rPr>
              <w:t>YES</w:t>
            </w:r>
          </w:p>
          <w:p w:rsidR="009C220D" w:rsidRPr="00DE739B" w:rsidRDefault="00ED6053" w:rsidP="00083002">
            <w:pPr>
              <w:pStyle w:val="Checkbox"/>
              <w:rPr>
                <w:rFonts w:ascii="Ophian" w:hAnsi="Ophian"/>
              </w:rPr>
            </w:pPr>
            <w:r w:rsidRPr="00DE739B">
              <w:rPr>
                <w:rFonts w:ascii="Ophian" w:hAnsi="Ophian"/>
              </w:rPr>
              <w:fldChar w:fldCharType="begin">
                <w:ffData>
                  <w:name w:val="Check3"/>
                  <w:enabled/>
                  <w:calcOnExit w:val="0"/>
                  <w:checkBox>
                    <w:sizeAuto/>
                    <w:default w:val="0"/>
                  </w:checkBox>
                </w:ffData>
              </w:fldChar>
            </w:r>
            <w:bookmarkStart w:id="0" w:name="Check3"/>
            <w:r w:rsidR="009C220D"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bookmarkEnd w:id="0"/>
          </w:p>
        </w:tc>
        <w:tc>
          <w:tcPr>
            <w:tcW w:w="540" w:type="dxa"/>
            <w:gridSpan w:val="2"/>
            <w:vAlign w:val="bottom"/>
          </w:tcPr>
          <w:p w:rsidR="009C220D" w:rsidRPr="00DE739B" w:rsidRDefault="009C220D" w:rsidP="00D6155E">
            <w:pPr>
              <w:pStyle w:val="BodyText3"/>
              <w:rPr>
                <w:rFonts w:ascii="Ophian" w:hAnsi="Ophian"/>
              </w:rPr>
            </w:pPr>
            <w:r w:rsidRPr="00DE739B">
              <w:rPr>
                <w:rFonts w:ascii="Ophian" w:hAnsi="Ophian"/>
              </w:rPr>
              <w:t>NO</w:t>
            </w:r>
          </w:p>
          <w:p w:rsidR="009C220D" w:rsidRPr="00DE739B" w:rsidRDefault="00ED6053" w:rsidP="00083002">
            <w:pPr>
              <w:pStyle w:val="Checkbox"/>
              <w:rPr>
                <w:rFonts w:ascii="Ophian" w:hAnsi="Ophian"/>
              </w:rPr>
            </w:pPr>
            <w:r w:rsidRPr="00DE739B">
              <w:rPr>
                <w:rFonts w:ascii="Ophian" w:hAnsi="Ophian"/>
              </w:rPr>
              <w:fldChar w:fldCharType="begin">
                <w:ffData>
                  <w:name w:val="Check4"/>
                  <w:enabled/>
                  <w:calcOnExit w:val="0"/>
                  <w:checkBox>
                    <w:sizeAuto/>
                    <w:default w:val="0"/>
                  </w:checkBox>
                </w:ffData>
              </w:fldChar>
            </w:r>
            <w:bookmarkStart w:id="1" w:name="Check4"/>
            <w:r w:rsidR="009C220D"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bookmarkEnd w:id="1"/>
          </w:p>
        </w:tc>
        <w:tc>
          <w:tcPr>
            <w:tcW w:w="4311" w:type="dxa"/>
            <w:gridSpan w:val="28"/>
            <w:vAlign w:val="bottom"/>
          </w:tcPr>
          <w:p w:rsidR="009C220D" w:rsidRPr="00DE739B" w:rsidRDefault="009C220D" w:rsidP="00D6155E">
            <w:pPr>
              <w:pStyle w:val="BodyText"/>
              <w:rPr>
                <w:rFonts w:ascii="Ophian" w:hAnsi="Ophian"/>
              </w:rPr>
            </w:pPr>
            <w:r w:rsidRPr="00DE739B">
              <w:rPr>
                <w:rFonts w:ascii="Ophian" w:hAnsi="Ophian"/>
              </w:rPr>
              <w:t xml:space="preserve">If no, are you authorized to work in the </w:t>
            </w:r>
            <w:smartTag w:uri="urn:schemas-microsoft-com:office:smarttags" w:element="place">
              <w:smartTag w:uri="urn:schemas-microsoft-com:office:smarttags" w:element="country-region">
                <w:r w:rsidRPr="00DE739B">
                  <w:rPr>
                    <w:rFonts w:ascii="Ophian" w:hAnsi="Ophian"/>
                  </w:rPr>
                  <w:t>U.S.</w:t>
                </w:r>
              </w:smartTag>
            </w:smartTag>
            <w:r w:rsidRPr="00DE739B">
              <w:rPr>
                <w:rFonts w:ascii="Ophian" w:hAnsi="Ophian"/>
              </w:rPr>
              <w:t>?</w:t>
            </w:r>
          </w:p>
        </w:tc>
        <w:tc>
          <w:tcPr>
            <w:tcW w:w="549" w:type="dxa"/>
            <w:vAlign w:val="bottom"/>
          </w:tcPr>
          <w:p w:rsidR="009C220D" w:rsidRPr="00DE739B" w:rsidRDefault="009C220D" w:rsidP="00D6155E">
            <w:pPr>
              <w:pStyle w:val="BodyText3"/>
              <w:rPr>
                <w:rFonts w:ascii="Ophian" w:hAnsi="Ophian"/>
              </w:rPr>
            </w:pPr>
            <w:r w:rsidRPr="00DE739B">
              <w:rPr>
                <w:rFonts w:ascii="Ophian" w:hAnsi="Ophian"/>
              </w:rPr>
              <w:t>YES</w:t>
            </w:r>
          </w:p>
          <w:p w:rsidR="009C220D" w:rsidRPr="00DE739B" w:rsidRDefault="00ED6053" w:rsidP="00D6155E">
            <w:pPr>
              <w:pStyle w:val="Checkbox"/>
              <w:rPr>
                <w:rFonts w:ascii="Ophian" w:hAnsi="Ophian"/>
              </w:rPr>
            </w:pPr>
            <w:r w:rsidRPr="00DE739B">
              <w:rPr>
                <w:rFonts w:ascii="Ophian" w:hAnsi="Ophian"/>
              </w:rPr>
              <w:fldChar w:fldCharType="begin">
                <w:ffData>
                  <w:name w:val="Check3"/>
                  <w:enabled/>
                  <w:calcOnExit w:val="0"/>
                  <w:checkBox>
                    <w:sizeAuto/>
                    <w:default w:val="0"/>
                  </w:checkBox>
                </w:ffData>
              </w:fldChar>
            </w:r>
            <w:r w:rsidR="009C220D"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711" w:type="dxa"/>
            <w:vAlign w:val="bottom"/>
          </w:tcPr>
          <w:p w:rsidR="009C220D" w:rsidRPr="00DE739B" w:rsidRDefault="009C220D" w:rsidP="00D6155E">
            <w:pPr>
              <w:pStyle w:val="BodyText3"/>
              <w:rPr>
                <w:rFonts w:ascii="Ophian" w:hAnsi="Ophian"/>
              </w:rPr>
            </w:pPr>
            <w:r w:rsidRPr="00DE739B">
              <w:rPr>
                <w:rFonts w:ascii="Ophian" w:hAnsi="Ophian"/>
              </w:rPr>
              <w:t>NO</w:t>
            </w:r>
          </w:p>
          <w:p w:rsidR="009C220D" w:rsidRPr="00DE739B" w:rsidRDefault="00ED6053" w:rsidP="00D6155E">
            <w:pPr>
              <w:pStyle w:val="Checkbox"/>
              <w:rPr>
                <w:rFonts w:ascii="Ophian" w:hAnsi="Ophian"/>
              </w:rPr>
            </w:pPr>
            <w:r w:rsidRPr="00DE739B">
              <w:rPr>
                <w:rFonts w:ascii="Ophian" w:hAnsi="Ophian"/>
              </w:rPr>
              <w:fldChar w:fldCharType="begin">
                <w:ffData>
                  <w:name w:val="Check4"/>
                  <w:enabled/>
                  <w:calcOnExit w:val="0"/>
                  <w:checkBox>
                    <w:sizeAuto/>
                    <w:default w:val="0"/>
                  </w:checkBox>
                </w:ffData>
              </w:fldChar>
            </w:r>
            <w:r w:rsidR="009C220D"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r>
      <w:tr w:rsidR="009C220D" w:rsidRPr="00DE739B">
        <w:trPr>
          <w:trHeight w:val="432"/>
          <w:jc w:val="center"/>
        </w:trPr>
        <w:tc>
          <w:tcPr>
            <w:tcW w:w="3960" w:type="dxa"/>
            <w:gridSpan w:val="19"/>
            <w:vAlign w:val="bottom"/>
          </w:tcPr>
          <w:p w:rsidR="009C220D" w:rsidRPr="00DE739B" w:rsidRDefault="009C220D" w:rsidP="00D6155E">
            <w:pPr>
              <w:pStyle w:val="BodyText"/>
              <w:rPr>
                <w:rFonts w:ascii="Ophian" w:hAnsi="Ophian"/>
              </w:rPr>
            </w:pPr>
            <w:r w:rsidRPr="00DE739B">
              <w:rPr>
                <w:rFonts w:ascii="Ophian" w:hAnsi="Ophian"/>
              </w:rPr>
              <w:t>Have you ever worked for this company?</w:t>
            </w:r>
          </w:p>
        </w:tc>
        <w:tc>
          <w:tcPr>
            <w:tcW w:w="711" w:type="dxa"/>
            <w:gridSpan w:val="4"/>
            <w:vAlign w:val="bottom"/>
          </w:tcPr>
          <w:p w:rsidR="009C220D" w:rsidRPr="00DE739B" w:rsidRDefault="009C220D" w:rsidP="00D6155E">
            <w:pPr>
              <w:pStyle w:val="BodyText3"/>
              <w:rPr>
                <w:rFonts w:ascii="Ophian" w:hAnsi="Ophian"/>
              </w:rPr>
            </w:pPr>
            <w:r w:rsidRPr="00DE739B">
              <w:rPr>
                <w:rFonts w:ascii="Ophian" w:hAnsi="Ophian"/>
              </w:rPr>
              <w:t>YES</w:t>
            </w:r>
          </w:p>
          <w:p w:rsidR="009C220D" w:rsidRPr="00DE739B" w:rsidRDefault="00ED6053" w:rsidP="00D6155E">
            <w:pPr>
              <w:pStyle w:val="Checkbox"/>
              <w:rPr>
                <w:rFonts w:ascii="Ophian" w:hAnsi="Ophian"/>
              </w:rPr>
            </w:pPr>
            <w:r w:rsidRPr="00DE739B">
              <w:rPr>
                <w:rFonts w:ascii="Ophian" w:hAnsi="Ophian"/>
              </w:rPr>
              <w:fldChar w:fldCharType="begin">
                <w:ffData>
                  <w:name w:val="Check3"/>
                  <w:enabled/>
                  <w:calcOnExit w:val="0"/>
                  <w:checkBox>
                    <w:sizeAuto/>
                    <w:default w:val="0"/>
                  </w:checkBox>
                </w:ffData>
              </w:fldChar>
            </w:r>
            <w:r w:rsidR="009C220D"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540" w:type="dxa"/>
            <w:gridSpan w:val="2"/>
            <w:vAlign w:val="bottom"/>
          </w:tcPr>
          <w:p w:rsidR="009C220D" w:rsidRPr="00DE739B" w:rsidRDefault="009C220D" w:rsidP="00D6155E">
            <w:pPr>
              <w:pStyle w:val="BodyText3"/>
              <w:rPr>
                <w:rFonts w:ascii="Ophian" w:hAnsi="Ophian"/>
              </w:rPr>
            </w:pPr>
            <w:r w:rsidRPr="00DE739B">
              <w:rPr>
                <w:rFonts w:ascii="Ophian" w:hAnsi="Ophian"/>
              </w:rPr>
              <w:t>NO</w:t>
            </w:r>
          </w:p>
          <w:p w:rsidR="009C220D" w:rsidRPr="00DE739B" w:rsidRDefault="00ED6053" w:rsidP="00D6155E">
            <w:pPr>
              <w:pStyle w:val="Checkbox"/>
              <w:rPr>
                <w:rFonts w:ascii="Ophian" w:hAnsi="Ophian"/>
              </w:rPr>
            </w:pPr>
            <w:r w:rsidRPr="00DE739B">
              <w:rPr>
                <w:rFonts w:ascii="Ophian" w:hAnsi="Ophian"/>
              </w:rPr>
              <w:fldChar w:fldCharType="begin">
                <w:ffData>
                  <w:name w:val="Check4"/>
                  <w:enabled/>
                  <w:calcOnExit w:val="0"/>
                  <w:checkBox>
                    <w:sizeAuto/>
                    <w:default w:val="0"/>
                  </w:checkBox>
                </w:ffData>
              </w:fldChar>
            </w:r>
            <w:r w:rsidR="009C220D"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1449" w:type="dxa"/>
            <w:gridSpan w:val="11"/>
            <w:vAlign w:val="bottom"/>
          </w:tcPr>
          <w:p w:rsidR="009C220D" w:rsidRPr="00DE739B" w:rsidRDefault="009C220D" w:rsidP="00D6155E">
            <w:pPr>
              <w:pStyle w:val="BodyText"/>
              <w:rPr>
                <w:rFonts w:ascii="Ophian" w:hAnsi="Ophian"/>
              </w:rPr>
            </w:pPr>
            <w:r w:rsidRPr="00DE739B">
              <w:rPr>
                <w:rFonts w:ascii="Ophian" w:hAnsi="Ophian"/>
              </w:rPr>
              <w:t>If so, when?</w:t>
            </w:r>
          </w:p>
        </w:tc>
        <w:tc>
          <w:tcPr>
            <w:tcW w:w="4122" w:type="dxa"/>
            <w:gridSpan w:val="19"/>
            <w:tcBorders>
              <w:bottom w:val="single" w:sz="4" w:space="0" w:color="auto"/>
            </w:tcBorders>
            <w:vAlign w:val="bottom"/>
          </w:tcPr>
          <w:p w:rsidR="009C220D" w:rsidRPr="00DE739B" w:rsidRDefault="009C220D" w:rsidP="00617C65">
            <w:pPr>
              <w:pStyle w:val="FieldText"/>
              <w:rPr>
                <w:rFonts w:ascii="Ophian" w:hAnsi="Ophian"/>
              </w:rPr>
            </w:pPr>
          </w:p>
        </w:tc>
      </w:tr>
      <w:tr w:rsidR="009C220D" w:rsidRPr="00DE739B">
        <w:trPr>
          <w:trHeight w:val="432"/>
          <w:jc w:val="center"/>
        </w:trPr>
        <w:tc>
          <w:tcPr>
            <w:tcW w:w="3960" w:type="dxa"/>
            <w:gridSpan w:val="19"/>
            <w:vAlign w:val="bottom"/>
          </w:tcPr>
          <w:p w:rsidR="009C220D" w:rsidRPr="00DE739B" w:rsidRDefault="009C220D" w:rsidP="00D6155E">
            <w:pPr>
              <w:pStyle w:val="BodyText"/>
              <w:rPr>
                <w:rFonts w:ascii="Ophian" w:hAnsi="Ophian"/>
              </w:rPr>
            </w:pPr>
            <w:r w:rsidRPr="00DE739B">
              <w:rPr>
                <w:rFonts w:ascii="Ophian" w:hAnsi="Ophian"/>
              </w:rPr>
              <w:t>Have you ever been convicted of a felony?</w:t>
            </w:r>
          </w:p>
        </w:tc>
        <w:tc>
          <w:tcPr>
            <w:tcW w:w="711" w:type="dxa"/>
            <w:gridSpan w:val="4"/>
            <w:vAlign w:val="bottom"/>
          </w:tcPr>
          <w:p w:rsidR="009C220D" w:rsidRPr="00DE739B" w:rsidRDefault="009C220D" w:rsidP="00D6155E">
            <w:pPr>
              <w:pStyle w:val="BodyText3"/>
              <w:rPr>
                <w:rFonts w:ascii="Ophian" w:hAnsi="Ophian"/>
              </w:rPr>
            </w:pPr>
            <w:r w:rsidRPr="00DE739B">
              <w:rPr>
                <w:rFonts w:ascii="Ophian" w:hAnsi="Ophian"/>
              </w:rPr>
              <w:t>YES</w:t>
            </w:r>
          </w:p>
          <w:p w:rsidR="009C220D" w:rsidRPr="00DE739B" w:rsidRDefault="00ED6053" w:rsidP="00D6155E">
            <w:pPr>
              <w:pStyle w:val="Checkbox"/>
              <w:rPr>
                <w:rFonts w:ascii="Ophian" w:hAnsi="Ophian"/>
              </w:rPr>
            </w:pPr>
            <w:r w:rsidRPr="00DE739B">
              <w:rPr>
                <w:rFonts w:ascii="Ophian" w:hAnsi="Ophian"/>
              </w:rPr>
              <w:fldChar w:fldCharType="begin">
                <w:ffData>
                  <w:name w:val="Check3"/>
                  <w:enabled/>
                  <w:calcOnExit w:val="0"/>
                  <w:checkBox>
                    <w:sizeAuto/>
                    <w:default w:val="0"/>
                  </w:checkBox>
                </w:ffData>
              </w:fldChar>
            </w:r>
            <w:r w:rsidR="009C220D"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540" w:type="dxa"/>
            <w:gridSpan w:val="2"/>
            <w:vAlign w:val="bottom"/>
          </w:tcPr>
          <w:p w:rsidR="009C220D" w:rsidRPr="00DE739B" w:rsidRDefault="009C220D" w:rsidP="00D6155E">
            <w:pPr>
              <w:pStyle w:val="BodyText3"/>
              <w:rPr>
                <w:rFonts w:ascii="Ophian" w:hAnsi="Ophian"/>
              </w:rPr>
            </w:pPr>
            <w:r w:rsidRPr="00DE739B">
              <w:rPr>
                <w:rFonts w:ascii="Ophian" w:hAnsi="Ophian"/>
              </w:rPr>
              <w:t>NO</w:t>
            </w:r>
          </w:p>
          <w:p w:rsidR="009C220D" w:rsidRPr="00DE739B" w:rsidRDefault="00ED6053" w:rsidP="00D6155E">
            <w:pPr>
              <w:pStyle w:val="Checkbox"/>
              <w:rPr>
                <w:rFonts w:ascii="Ophian" w:hAnsi="Ophian"/>
              </w:rPr>
            </w:pPr>
            <w:r w:rsidRPr="00DE739B">
              <w:rPr>
                <w:rFonts w:ascii="Ophian" w:hAnsi="Ophian"/>
              </w:rPr>
              <w:fldChar w:fldCharType="begin">
                <w:ffData>
                  <w:name w:val="Check4"/>
                  <w:enabled/>
                  <w:calcOnExit w:val="0"/>
                  <w:checkBox>
                    <w:sizeAuto/>
                    <w:default w:val="0"/>
                  </w:checkBox>
                </w:ffData>
              </w:fldChar>
            </w:r>
            <w:r w:rsidR="009C220D"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5571" w:type="dxa"/>
            <w:gridSpan w:val="30"/>
            <w:vAlign w:val="bottom"/>
          </w:tcPr>
          <w:p w:rsidR="009C220D" w:rsidRPr="00DE739B" w:rsidRDefault="009C220D" w:rsidP="00682C69">
            <w:pPr>
              <w:pStyle w:val="BodyText"/>
              <w:rPr>
                <w:rFonts w:ascii="Ophian" w:hAnsi="Ophian"/>
              </w:rPr>
            </w:pPr>
          </w:p>
        </w:tc>
      </w:tr>
      <w:tr w:rsidR="000F2DF4" w:rsidRPr="00DE739B">
        <w:trPr>
          <w:trHeight w:val="432"/>
          <w:jc w:val="center"/>
        </w:trPr>
        <w:tc>
          <w:tcPr>
            <w:tcW w:w="1431" w:type="dxa"/>
            <w:gridSpan w:val="7"/>
            <w:vAlign w:val="bottom"/>
          </w:tcPr>
          <w:p w:rsidR="000F2DF4" w:rsidRPr="00DE739B" w:rsidRDefault="000F2DF4" w:rsidP="00D6155E">
            <w:pPr>
              <w:pStyle w:val="BodyText"/>
              <w:rPr>
                <w:rFonts w:ascii="Ophian" w:hAnsi="Ophian"/>
              </w:rPr>
            </w:pPr>
            <w:r w:rsidRPr="00DE739B">
              <w:rPr>
                <w:rFonts w:ascii="Ophian" w:hAnsi="Ophian"/>
              </w:rPr>
              <w:t>If yes, explain:</w:t>
            </w:r>
          </w:p>
        </w:tc>
        <w:tc>
          <w:tcPr>
            <w:tcW w:w="9351" w:type="dxa"/>
            <w:gridSpan w:val="48"/>
            <w:tcBorders>
              <w:bottom w:val="single" w:sz="4" w:space="0" w:color="auto"/>
            </w:tcBorders>
            <w:vAlign w:val="bottom"/>
          </w:tcPr>
          <w:p w:rsidR="000F2DF4" w:rsidRPr="00DE739B" w:rsidRDefault="000F2DF4" w:rsidP="00617C65">
            <w:pPr>
              <w:pStyle w:val="FieldText"/>
              <w:rPr>
                <w:rFonts w:ascii="Ophian" w:hAnsi="Ophian"/>
              </w:rPr>
            </w:pPr>
          </w:p>
        </w:tc>
      </w:tr>
      <w:tr w:rsidR="000F2DF4" w:rsidRPr="00DE739B">
        <w:trPr>
          <w:trHeight w:val="144"/>
          <w:jc w:val="center"/>
        </w:trPr>
        <w:tc>
          <w:tcPr>
            <w:tcW w:w="10782" w:type="dxa"/>
            <w:gridSpan w:val="55"/>
            <w:vAlign w:val="bottom"/>
          </w:tcPr>
          <w:p w:rsidR="000F2DF4" w:rsidRPr="00DE739B" w:rsidRDefault="000F2DF4" w:rsidP="00682C69">
            <w:pPr>
              <w:pStyle w:val="BodyText"/>
              <w:rPr>
                <w:rFonts w:ascii="Ophian" w:hAnsi="Ophian"/>
              </w:rPr>
            </w:pPr>
          </w:p>
        </w:tc>
      </w:tr>
      <w:tr w:rsidR="000F2DF4" w:rsidRPr="00DE739B">
        <w:trPr>
          <w:trHeight w:hRule="exact" w:val="288"/>
          <w:jc w:val="center"/>
        </w:trPr>
        <w:tc>
          <w:tcPr>
            <w:tcW w:w="10782" w:type="dxa"/>
            <w:gridSpan w:val="55"/>
            <w:shd w:val="clear" w:color="auto" w:fill="000000"/>
            <w:vAlign w:val="center"/>
          </w:tcPr>
          <w:p w:rsidR="000F2DF4" w:rsidRPr="00DE739B" w:rsidRDefault="009C220D" w:rsidP="00D6155E">
            <w:pPr>
              <w:pStyle w:val="Heading3"/>
              <w:rPr>
                <w:rFonts w:ascii="Ophian" w:hAnsi="Ophian"/>
              </w:rPr>
            </w:pPr>
            <w:r w:rsidRPr="00DE739B">
              <w:rPr>
                <w:rFonts w:ascii="Ophian" w:hAnsi="Ophian"/>
              </w:rPr>
              <w:t>Education</w:t>
            </w:r>
          </w:p>
        </w:tc>
      </w:tr>
      <w:tr w:rsidR="000F2DF4" w:rsidRPr="00DE739B">
        <w:trPr>
          <w:trHeight w:val="432"/>
          <w:jc w:val="center"/>
        </w:trPr>
        <w:tc>
          <w:tcPr>
            <w:tcW w:w="1431" w:type="dxa"/>
            <w:gridSpan w:val="7"/>
            <w:vAlign w:val="bottom"/>
          </w:tcPr>
          <w:p w:rsidR="000F2DF4" w:rsidRPr="00DE739B" w:rsidRDefault="000F2DF4" w:rsidP="00617C65">
            <w:pPr>
              <w:pStyle w:val="BodyText"/>
              <w:rPr>
                <w:rFonts w:ascii="Ophian" w:hAnsi="Ophian"/>
              </w:rPr>
            </w:pPr>
            <w:r w:rsidRPr="00DE739B">
              <w:rPr>
                <w:rFonts w:ascii="Ophian" w:hAnsi="Ophian"/>
              </w:rPr>
              <w:t>High School:</w:t>
            </w:r>
          </w:p>
        </w:tc>
        <w:tc>
          <w:tcPr>
            <w:tcW w:w="2979" w:type="dxa"/>
            <w:gridSpan w:val="15"/>
            <w:tcBorders>
              <w:bottom w:val="single" w:sz="4" w:space="0" w:color="auto"/>
            </w:tcBorders>
            <w:vAlign w:val="bottom"/>
          </w:tcPr>
          <w:p w:rsidR="000F2DF4" w:rsidRPr="00DE739B" w:rsidRDefault="000F2DF4" w:rsidP="00617C65">
            <w:pPr>
              <w:pStyle w:val="FieldText"/>
              <w:rPr>
                <w:rFonts w:ascii="Ophian" w:hAnsi="Ophian"/>
              </w:rPr>
            </w:pPr>
          </w:p>
        </w:tc>
        <w:tc>
          <w:tcPr>
            <w:tcW w:w="981" w:type="dxa"/>
            <w:gridSpan w:val="6"/>
            <w:vAlign w:val="bottom"/>
          </w:tcPr>
          <w:p w:rsidR="000F2DF4" w:rsidRPr="00DE739B" w:rsidRDefault="000F2DF4" w:rsidP="00617C65">
            <w:pPr>
              <w:pStyle w:val="BodyText"/>
              <w:rPr>
                <w:rFonts w:ascii="Ophian" w:hAnsi="Ophian"/>
              </w:rPr>
            </w:pPr>
            <w:r w:rsidRPr="00DE739B">
              <w:rPr>
                <w:rFonts w:ascii="Ophian" w:hAnsi="Ophian"/>
              </w:rPr>
              <w:t>Address:</w:t>
            </w:r>
          </w:p>
        </w:tc>
        <w:tc>
          <w:tcPr>
            <w:tcW w:w="5391" w:type="dxa"/>
            <w:gridSpan w:val="27"/>
            <w:tcBorders>
              <w:bottom w:val="single" w:sz="4" w:space="0" w:color="auto"/>
            </w:tcBorders>
            <w:vAlign w:val="bottom"/>
          </w:tcPr>
          <w:p w:rsidR="000F2DF4" w:rsidRPr="00DE739B" w:rsidRDefault="000F2DF4" w:rsidP="00617C65">
            <w:pPr>
              <w:pStyle w:val="FieldText"/>
              <w:rPr>
                <w:rFonts w:ascii="Ophian" w:hAnsi="Ophian"/>
              </w:rPr>
            </w:pPr>
          </w:p>
        </w:tc>
      </w:tr>
      <w:tr w:rsidR="00250014" w:rsidRPr="00DE739B">
        <w:trPr>
          <w:trHeight w:val="432"/>
          <w:jc w:val="center"/>
        </w:trPr>
        <w:tc>
          <w:tcPr>
            <w:tcW w:w="855" w:type="dxa"/>
            <w:vAlign w:val="bottom"/>
          </w:tcPr>
          <w:p w:rsidR="00250014" w:rsidRPr="00DE739B" w:rsidRDefault="00250014" w:rsidP="00617C65">
            <w:pPr>
              <w:pStyle w:val="BodyText"/>
              <w:rPr>
                <w:rFonts w:ascii="Ophian" w:hAnsi="Ophian"/>
              </w:rPr>
            </w:pPr>
            <w:r w:rsidRPr="00DE739B">
              <w:rPr>
                <w:rFonts w:ascii="Ophian" w:hAnsi="Ophian"/>
              </w:rPr>
              <w:t>From:</w:t>
            </w:r>
          </w:p>
        </w:tc>
        <w:tc>
          <w:tcPr>
            <w:tcW w:w="1035" w:type="dxa"/>
            <w:gridSpan w:val="9"/>
            <w:tcBorders>
              <w:bottom w:val="single" w:sz="4" w:space="0" w:color="auto"/>
            </w:tcBorders>
            <w:vAlign w:val="bottom"/>
          </w:tcPr>
          <w:p w:rsidR="00250014" w:rsidRPr="00DE739B" w:rsidRDefault="00250014" w:rsidP="00617C65">
            <w:pPr>
              <w:pStyle w:val="FieldText"/>
              <w:rPr>
                <w:rFonts w:ascii="Ophian" w:hAnsi="Ophian"/>
              </w:rPr>
            </w:pPr>
          </w:p>
        </w:tc>
        <w:tc>
          <w:tcPr>
            <w:tcW w:w="540" w:type="dxa"/>
            <w:gridSpan w:val="4"/>
            <w:vAlign w:val="bottom"/>
          </w:tcPr>
          <w:p w:rsidR="00250014" w:rsidRPr="00DE739B" w:rsidRDefault="00250014" w:rsidP="00617C65">
            <w:pPr>
              <w:pStyle w:val="BodyText"/>
              <w:rPr>
                <w:rFonts w:ascii="Ophian" w:hAnsi="Ophian"/>
              </w:rPr>
            </w:pPr>
            <w:r w:rsidRPr="00DE739B">
              <w:rPr>
                <w:rFonts w:ascii="Ophian" w:hAnsi="Ophian"/>
              </w:rPr>
              <w:t>To:</w:t>
            </w:r>
          </w:p>
        </w:tc>
        <w:tc>
          <w:tcPr>
            <w:tcW w:w="1080" w:type="dxa"/>
            <w:gridSpan w:val="4"/>
            <w:tcBorders>
              <w:bottom w:val="single" w:sz="4" w:space="0" w:color="auto"/>
            </w:tcBorders>
            <w:vAlign w:val="bottom"/>
          </w:tcPr>
          <w:p w:rsidR="00250014" w:rsidRPr="00DE739B" w:rsidRDefault="00250014" w:rsidP="00617C65">
            <w:pPr>
              <w:pStyle w:val="FieldText"/>
              <w:rPr>
                <w:rFonts w:ascii="Ophian" w:hAnsi="Ophian"/>
              </w:rPr>
            </w:pPr>
          </w:p>
        </w:tc>
        <w:tc>
          <w:tcPr>
            <w:tcW w:w="1881" w:type="dxa"/>
            <w:gridSpan w:val="10"/>
            <w:vAlign w:val="bottom"/>
          </w:tcPr>
          <w:p w:rsidR="00250014" w:rsidRPr="00DE739B" w:rsidRDefault="00250014" w:rsidP="00617C65">
            <w:pPr>
              <w:pStyle w:val="BodyText"/>
              <w:rPr>
                <w:rFonts w:ascii="Ophian" w:hAnsi="Ophian"/>
              </w:rPr>
            </w:pPr>
            <w:r w:rsidRPr="00DE739B">
              <w:rPr>
                <w:rFonts w:ascii="Ophian" w:hAnsi="Ophian"/>
              </w:rPr>
              <w:t>Did you graduate?</w:t>
            </w:r>
          </w:p>
        </w:tc>
        <w:tc>
          <w:tcPr>
            <w:tcW w:w="720" w:type="dxa"/>
            <w:gridSpan w:val="4"/>
            <w:vAlign w:val="bottom"/>
          </w:tcPr>
          <w:p w:rsidR="00250014" w:rsidRPr="00DE739B" w:rsidRDefault="00250014" w:rsidP="00617C65">
            <w:pPr>
              <w:pStyle w:val="BodyText3"/>
              <w:rPr>
                <w:rFonts w:ascii="Ophian" w:hAnsi="Ophian"/>
              </w:rPr>
            </w:pPr>
            <w:r w:rsidRPr="00DE739B">
              <w:rPr>
                <w:rFonts w:ascii="Ophian" w:hAnsi="Ophian"/>
              </w:rPr>
              <w:t>YES</w:t>
            </w:r>
          </w:p>
          <w:p w:rsidR="00250014" w:rsidRPr="00DE739B" w:rsidRDefault="00ED6053" w:rsidP="00617C65">
            <w:pPr>
              <w:pStyle w:val="Checkbox"/>
              <w:rPr>
                <w:rFonts w:ascii="Ophian" w:hAnsi="Ophian"/>
              </w:rPr>
            </w:pPr>
            <w:r w:rsidRPr="00DE739B">
              <w:rPr>
                <w:rFonts w:ascii="Ophian" w:hAnsi="Ophian"/>
              </w:rPr>
              <w:fldChar w:fldCharType="begin">
                <w:ffData>
                  <w:name w:val=""/>
                  <w:enabled/>
                  <w:calcOnExit w:val="0"/>
                  <w:checkBox>
                    <w:sizeAuto/>
                    <w:default w:val="0"/>
                  </w:checkBox>
                </w:ffData>
              </w:fldChar>
            </w:r>
            <w:r w:rsidR="00250014"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639" w:type="dxa"/>
            <w:gridSpan w:val="6"/>
            <w:vAlign w:val="bottom"/>
          </w:tcPr>
          <w:p w:rsidR="00250014" w:rsidRPr="00DE739B" w:rsidRDefault="00250014" w:rsidP="00617C65">
            <w:pPr>
              <w:pStyle w:val="BodyText3"/>
              <w:rPr>
                <w:rFonts w:ascii="Ophian" w:hAnsi="Ophian"/>
              </w:rPr>
            </w:pPr>
            <w:r w:rsidRPr="00DE739B">
              <w:rPr>
                <w:rFonts w:ascii="Ophian" w:hAnsi="Ophian"/>
              </w:rPr>
              <w:t>NO</w:t>
            </w:r>
          </w:p>
          <w:p w:rsidR="00250014" w:rsidRPr="00DE739B" w:rsidRDefault="00ED6053" w:rsidP="00617C65">
            <w:pPr>
              <w:pStyle w:val="Checkbox"/>
              <w:rPr>
                <w:rFonts w:ascii="Ophian" w:hAnsi="Ophian"/>
              </w:rPr>
            </w:pPr>
            <w:r w:rsidRPr="00DE739B">
              <w:rPr>
                <w:rFonts w:ascii="Ophian" w:hAnsi="Ophian"/>
              </w:rPr>
              <w:fldChar w:fldCharType="begin">
                <w:ffData>
                  <w:name w:val="Check4"/>
                  <w:enabled/>
                  <w:calcOnExit w:val="0"/>
                  <w:checkBox>
                    <w:sizeAuto/>
                    <w:default w:val="0"/>
                  </w:checkBox>
                </w:ffData>
              </w:fldChar>
            </w:r>
            <w:r w:rsidR="00250014"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981" w:type="dxa"/>
            <w:gridSpan w:val="7"/>
            <w:vAlign w:val="bottom"/>
          </w:tcPr>
          <w:p w:rsidR="00250014" w:rsidRPr="00DE739B" w:rsidRDefault="00250014" w:rsidP="00617C65">
            <w:pPr>
              <w:pStyle w:val="BodyText"/>
              <w:rPr>
                <w:rFonts w:ascii="Ophian" w:hAnsi="Ophian"/>
              </w:rPr>
            </w:pPr>
            <w:r w:rsidRPr="00DE739B">
              <w:rPr>
                <w:rFonts w:ascii="Ophian" w:hAnsi="Ophian"/>
              </w:rPr>
              <w:t>Degree:</w:t>
            </w:r>
          </w:p>
        </w:tc>
        <w:tc>
          <w:tcPr>
            <w:tcW w:w="3051" w:type="dxa"/>
            <w:gridSpan w:val="10"/>
            <w:tcBorders>
              <w:bottom w:val="single" w:sz="4" w:space="0" w:color="auto"/>
            </w:tcBorders>
            <w:vAlign w:val="bottom"/>
          </w:tcPr>
          <w:p w:rsidR="00250014" w:rsidRPr="00DE739B" w:rsidRDefault="00250014" w:rsidP="00617C65">
            <w:pPr>
              <w:pStyle w:val="FieldText"/>
              <w:rPr>
                <w:rFonts w:ascii="Ophian" w:hAnsi="Ophian"/>
              </w:rPr>
            </w:pPr>
          </w:p>
        </w:tc>
      </w:tr>
      <w:tr w:rsidR="000F2DF4" w:rsidRPr="00DE739B">
        <w:trPr>
          <w:trHeight w:val="432"/>
          <w:jc w:val="center"/>
        </w:trPr>
        <w:tc>
          <w:tcPr>
            <w:tcW w:w="1035" w:type="dxa"/>
            <w:gridSpan w:val="4"/>
            <w:vAlign w:val="bottom"/>
          </w:tcPr>
          <w:p w:rsidR="000F2DF4" w:rsidRPr="00DE739B" w:rsidRDefault="000F2DF4" w:rsidP="00617C65">
            <w:pPr>
              <w:pStyle w:val="BodyText"/>
              <w:rPr>
                <w:rFonts w:ascii="Ophian" w:hAnsi="Ophian"/>
              </w:rPr>
            </w:pPr>
            <w:r w:rsidRPr="00DE739B">
              <w:rPr>
                <w:rFonts w:ascii="Ophian" w:hAnsi="Ophian"/>
              </w:rPr>
              <w:t>College:</w:t>
            </w:r>
          </w:p>
        </w:tc>
        <w:tc>
          <w:tcPr>
            <w:tcW w:w="3375" w:type="dxa"/>
            <w:gridSpan w:val="18"/>
            <w:tcBorders>
              <w:bottom w:val="single" w:sz="4" w:space="0" w:color="auto"/>
            </w:tcBorders>
            <w:vAlign w:val="bottom"/>
          </w:tcPr>
          <w:p w:rsidR="000F2DF4" w:rsidRPr="00DE739B" w:rsidRDefault="000F2DF4" w:rsidP="00617C65">
            <w:pPr>
              <w:pStyle w:val="FieldText"/>
              <w:rPr>
                <w:rFonts w:ascii="Ophian" w:hAnsi="Ophian"/>
              </w:rPr>
            </w:pPr>
          </w:p>
        </w:tc>
        <w:tc>
          <w:tcPr>
            <w:tcW w:w="981" w:type="dxa"/>
            <w:gridSpan w:val="6"/>
            <w:vAlign w:val="bottom"/>
          </w:tcPr>
          <w:p w:rsidR="000F2DF4" w:rsidRPr="00DE739B" w:rsidRDefault="000F2DF4" w:rsidP="00617C65">
            <w:pPr>
              <w:pStyle w:val="BodyText"/>
              <w:rPr>
                <w:rFonts w:ascii="Ophian" w:hAnsi="Ophian"/>
              </w:rPr>
            </w:pPr>
            <w:r w:rsidRPr="00DE739B">
              <w:rPr>
                <w:rFonts w:ascii="Ophian" w:hAnsi="Ophian"/>
              </w:rPr>
              <w:t>Address:</w:t>
            </w:r>
          </w:p>
        </w:tc>
        <w:tc>
          <w:tcPr>
            <w:tcW w:w="5391" w:type="dxa"/>
            <w:gridSpan w:val="27"/>
            <w:tcBorders>
              <w:bottom w:val="single" w:sz="4" w:space="0" w:color="auto"/>
            </w:tcBorders>
            <w:vAlign w:val="bottom"/>
          </w:tcPr>
          <w:p w:rsidR="000F2DF4" w:rsidRPr="00DE739B" w:rsidRDefault="000F2DF4" w:rsidP="00617C65">
            <w:pPr>
              <w:pStyle w:val="FieldText"/>
              <w:rPr>
                <w:rFonts w:ascii="Ophian" w:hAnsi="Ophian"/>
              </w:rPr>
            </w:pPr>
          </w:p>
        </w:tc>
      </w:tr>
      <w:tr w:rsidR="00250014" w:rsidRPr="00DE739B">
        <w:trPr>
          <w:trHeight w:val="432"/>
          <w:jc w:val="center"/>
        </w:trPr>
        <w:tc>
          <w:tcPr>
            <w:tcW w:w="855" w:type="dxa"/>
            <w:vAlign w:val="bottom"/>
          </w:tcPr>
          <w:p w:rsidR="00250014" w:rsidRPr="00DE739B" w:rsidRDefault="00250014" w:rsidP="00617C65">
            <w:pPr>
              <w:pStyle w:val="BodyText"/>
              <w:rPr>
                <w:rFonts w:ascii="Ophian" w:hAnsi="Ophian"/>
              </w:rPr>
            </w:pPr>
            <w:r w:rsidRPr="00DE739B">
              <w:rPr>
                <w:rFonts w:ascii="Ophian" w:hAnsi="Ophian"/>
              </w:rPr>
              <w:t>From:</w:t>
            </w:r>
          </w:p>
        </w:tc>
        <w:tc>
          <w:tcPr>
            <w:tcW w:w="1035" w:type="dxa"/>
            <w:gridSpan w:val="9"/>
            <w:tcBorders>
              <w:bottom w:val="single" w:sz="4" w:space="0" w:color="auto"/>
            </w:tcBorders>
            <w:vAlign w:val="bottom"/>
          </w:tcPr>
          <w:p w:rsidR="00250014" w:rsidRPr="00DE739B" w:rsidRDefault="00250014" w:rsidP="00617C65">
            <w:pPr>
              <w:pStyle w:val="FieldText"/>
              <w:rPr>
                <w:rFonts w:ascii="Ophian" w:hAnsi="Ophian"/>
              </w:rPr>
            </w:pPr>
          </w:p>
        </w:tc>
        <w:tc>
          <w:tcPr>
            <w:tcW w:w="540" w:type="dxa"/>
            <w:gridSpan w:val="4"/>
            <w:vAlign w:val="bottom"/>
          </w:tcPr>
          <w:p w:rsidR="00250014" w:rsidRPr="00DE739B" w:rsidRDefault="00250014" w:rsidP="00617C65">
            <w:pPr>
              <w:pStyle w:val="BodyText"/>
              <w:rPr>
                <w:rFonts w:ascii="Ophian" w:hAnsi="Ophian"/>
              </w:rPr>
            </w:pPr>
            <w:r w:rsidRPr="00DE739B">
              <w:rPr>
                <w:rFonts w:ascii="Ophian" w:hAnsi="Ophian"/>
              </w:rPr>
              <w:t>To:</w:t>
            </w:r>
          </w:p>
        </w:tc>
        <w:tc>
          <w:tcPr>
            <w:tcW w:w="1080" w:type="dxa"/>
            <w:gridSpan w:val="4"/>
            <w:tcBorders>
              <w:bottom w:val="single" w:sz="4" w:space="0" w:color="auto"/>
            </w:tcBorders>
            <w:vAlign w:val="bottom"/>
          </w:tcPr>
          <w:p w:rsidR="00250014" w:rsidRPr="00DE739B" w:rsidRDefault="00250014" w:rsidP="00617C65">
            <w:pPr>
              <w:pStyle w:val="FieldText"/>
              <w:rPr>
                <w:rFonts w:ascii="Ophian" w:hAnsi="Ophian"/>
              </w:rPr>
            </w:pPr>
          </w:p>
        </w:tc>
        <w:tc>
          <w:tcPr>
            <w:tcW w:w="1881" w:type="dxa"/>
            <w:gridSpan w:val="10"/>
            <w:vAlign w:val="bottom"/>
          </w:tcPr>
          <w:p w:rsidR="00250014" w:rsidRPr="00DE739B" w:rsidRDefault="00250014" w:rsidP="00617C65">
            <w:pPr>
              <w:pStyle w:val="BodyText"/>
              <w:rPr>
                <w:rFonts w:ascii="Ophian" w:hAnsi="Ophian"/>
              </w:rPr>
            </w:pPr>
            <w:r w:rsidRPr="00DE739B">
              <w:rPr>
                <w:rFonts w:ascii="Ophian" w:hAnsi="Ophian"/>
              </w:rPr>
              <w:t>Did you graduate?</w:t>
            </w:r>
          </w:p>
        </w:tc>
        <w:tc>
          <w:tcPr>
            <w:tcW w:w="720" w:type="dxa"/>
            <w:gridSpan w:val="4"/>
            <w:vAlign w:val="bottom"/>
          </w:tcPr>
          <w:p w:rsidR="00250014" w:rsidRPr="00DE739B" w:rsidRDefault="00250014" w:rsidP="00617C65">
            <w:pPr>
              <w:pStyle w:val="BodyText3"/>
              <w:rPr>
                <w:rFonts w:ascii="Ophian" w:hAnsi="Ophian"/>
              </w:rPr>
            </w:pPr>
            <w:r w:rsidRPr="00DE739B">
              <w:rPr>
                <w:rFonts w:ascii="Ophian" w:hAnsi="Ophian"/>
              </w:rPr>
              <w:t>YES</w:t>
            </w:r>
          </w:p>
          <w:p w:rsidR="00250014" w:rsidRPr="00DE739B" w:rsidRDefault="00ED6053" w:rsidP="00617C65">
            <w:pPr>
              <w:pStyle w:val="Checkbox"/>
              <w:rPr>
                <w:rFonts w:ascii="Ophian" w:hAnsi="Ophian"/>
              </w:rPr>
            </w:pPr>
            <w:r w:rsidRPr="00DE739B">
              <w:rPr>
                <w:rFonts w:ascii="Ophian" w:hAnsi="Ophian"/>
              </w:rPr>
              <w:fldChar w:fldCharType="begin">
                <w:ffData>
                  <w:name w:val="Check3"/>
                  <w:enabled/>
                  <w:calcOnExit w:val="0"/>
                  <w:checkBox>
                    <w:sizeAuto/>
                    <w:default w:val="0"/>
                  </w:checkBox>
                </w:ffData>
              </w:fldChar>
            </w:r>
            <w:r w:rsidR="00250014"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639" w:type="dxa"/>
            <w:gridSpan w:val="6"/>
            <w:vAlign w:val="bottom"/>
          </w:tcPr>
          <w:p w:rsidR="00250014" w:rsidRPr="00DE739B" w:rsidRDefault="00250014" w:rsidP="00617C65">
            <w:pPr>
              <w:pStyle w:val="BodyText3"/>
              <w:rPr>
                <w:rFonts w:ascii="Ophian" w:hAnsi="Ophian"/>
              </w:rPr>
            </w:pPr>
            <w:r w:rsidRPr="00DE739B">
              <w:rPr>
                <w:rFonts w:ascii="Ophian" w:hAnsi="Ophian"/>
              </w:rPr>
              <w:t>NO</w:t>
            </w:r>
          </w:p>
          <w:p w:rsidR="00250014" w:rsidRPr="00DE739B" w:rsidRDefault="00ED6053" w:rsidP="00617C65">
            <w:pPr>
              <w:pStyle w:val="Checkbox"/>
              <w:rPr>
                <w:rFonts w:ascii="Ophian" w:hAnsi="Ophian"/>
              </w:rPr>
            </w:pPr>
            <w:r w:rsidRPr="00DE739B">
              <w:rPr>
                <w:rFonts w:ascii="Ophian" w:hAnsi="Ophian"/>
              </w:rPr>
              <w:fldChar w:fldCharType="begin">
                <w:ffData>
                  <w:name w:val="Check4"/>
                  <w:enabled/>
                  <w:calcOnExit w:val="0"/>
                  <w:checkBox>
                    <w:sizeAuto/>
                    <w:default w:val="0"/>
                  </w:checkBox>
                </w:ffData>
              </w:fldChar>
            </w:r>
            <w:r w:rsidR="00250014"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981" w:type="dxa"/>
            <w:gridSpan w:val="7"/>
            <w:vAlign w:val="bottom"/>
          </w:tcPr>
          <w:p w:rsidR="00250014" w:rsidRPr="00DE739B" w:rsidRDefault="00250014" w:rsidP="00617C65">
            <w:pPr>
              <w:pStyle w:val="BodyText"/>
              <w:rPr>
                <w:rFonts w:ascii="Ophian" w:hAnsi="Ophian"/>
              </w:rPr>
            </w:pPr>
            <w:r w:rsidRPr="00DE739B">
              <w:rPr>
                <w:rFonts w:ascii="Ophian" w:hAnsi="Ophian"/>
              </w:rPr>
              <w:t>Degree:</w:t>
            </w:r>
          </w:p>
        </w:tc>
        <w:tc>
          <w:tcPr>
            <w:tcW w:w="3051" w:type="dxa"/>
            <w:gridSpan w:val="10"/>
            <w:tcBorders>
              <w:bottom w:val="single" w:sz="4" w:space="0" w:color="auto"/>
            </w:tcBorders>
            <w:vAlign w:val="bottom"/>
          </w:tcPr>
          <w:p w:rsidR="00250014" w:rsidRPr="00DE739B" w:rsidRDefault="00250014" w:rsidP="00617C65">
            <w:pPr>
              <w:pStyle w:val="FieldText"/>
              <w:rPr>
                <w:rFonts w:ascii="Ophian" w:hAnsi="Ophian"/>
              </w:rPr>
            </w:pPr>
          </w:p>
        </w:tc>
      </w:tr>
      <w:tr w:rsidR="002A2510" w:rsidRPr="00DE739B">
        <w:trPr>
          <w:trHeight w:val="432"/>
          <w:jc w:val="center"/>
        </w:trPr>
        <w:tc>
          <w:tcPr>
            <w:tcW w:w="855" w:type="dxa"/>
            <w:vAlign w:val="bottom"/>
          </w:tcPr>
          <w:p w:rsidR="002A2510" w:rsidRPr="00DE739B" w:rsidRDefault="002A2510" w:rsidP="00617C65">
            <w:pPr>
              <w:pStyle w:val="BodyText"/>
              <w:rPr>
                <w:rFonts w:ascii="Ophian" w:hAnsi="Ophian"/>
              </w:rPr>
            </w:pPr>
            <w:r w:rsidRPr="00DE739B">
              <w:rPr>
                <w:rFonts w:ascii="Ophian" w:hAnsi="Ophian"/>
              </w:rPr>
              <w:t>Other:</w:t>
            </w:r>
          </w:p>
        </w:tc>
        <w:tc>
          <w:tcPr>
            <w:tcW w:w="3555" w:type="dxa"/>
            <w:gridSpan w:val="21"/>
            <w:tcBorders>
              <w:bottom w:val="single" w:sz="4" w:space="0" w:color="auto"/>
            </w:tcBorders>
            <w:vAlign w:val="bottom"/>
          </w:tcPr>
          <w:p w:rsidR="002A2510" w:rsidRPr="00DE739B" w:rsidRDefault="002A2510" w:rsidP="00617C65">
            <w:pPr>
              <w:pStyle w:val="FieldText"/>
              <w:rPr>
                <w:rFonts w:ascii="Ophian" w:hAnsi="Ophian"/>
              </w:rPr>
            </w:pPr>
          </w:p>
        </w:tc>
        <w:tc>
          <w:tcPr>
            <w:tcW w:w="981" w:type="dxa"/>
            <w:gridSpan w:val="6"/>
            <w:vAlign w:val="bottom"/>
          </w:tcPr>
          <w:p w:rsidR="002A2510" w:rsidRPr="00DE739B" w:rsidRDefault="002A2510" w:rsidP="00617C65">
            <w:pPr>
              <w:pStyle w:val="BodyText"/>
              <w:rPr>
                <w:rFonts w:ascii="Ophian" w:hAnsi="Ophian"/>
              </w:rPr>
            </w:pPr>
            <w:r w:rsidRPr="00DE739B">
              <w:rPr>
                <w:rFonts w:ascii="Ophian" w:hAnsi="Ophian"/>
              </w:rPr>
              <w:t>Address:</w:t>
            </w:r>
          </w:p>
        </w:tc>
        <w:tc>
          <w:tcPr>
            <w:tcW w:w="5391" w:type="dxa"/>
            <w:gridSpan w:val="27"/>
            <w:tcBorders>
              <w:bottom w:val="single" w:sz="4" w:space="0" w:color="auto"/>
            </w:tcBorders>
            <w:vAlign w:val="bottom"/>
          </w:tcPr>
          <w:p w:rsidR="002A2510" w:rsidRPr="00DE739B" w:rsidRDefault="002A2510" w:rsidP="00617C65">
            <w:pPr>
              <w:pStyle w:val="FieldText"/>
              <w:rPr>
                <w:rFonts w:ascii="Ophian" w:hAnsi="Ophian"/>
              </w:rPr>
            </w:pPr>
          </w:p>
        </w:tc>
      </w:tr>
      <w:tr w:rsidR="00250014" w:rsidRPr="00DE739B">
        <w:trPr>
          <w:trHeight w:val="432"/>
          <w:jc w:val="center"/>
        </w:trPr>
        <w:tc>
          <w:tcPr>
            <w:tcW w:w="855" w:type="dxa"/>
            <w:vAlign w:val="bottom"/>
          </w:tcPr>
          <w:p w:rsidR="00250014" w:rsidRPr="00DE739B" w:rsidRDefault="00250014" w:rsidP="00617C65">
            <w:pPr>
              <w:pStyle w:val="BodyText"/>
              <w:rPr>
                <w:rFonts w:ascii="Ophian" w:hAnsi="Ophian"/>
              </w:rPr>
            </w:pPr>
            <w:r w:rsidRPr="00DE739B">
              <w:rPr>
                <w:rFonts w:ascii="Ophian" w:hAnsi="Ophian"/>
              </w:rPr>
              <w:t>From:</w:t>
            </w:r>
          </w:p>
        </w:tc>
        <w:tc>
          <w:tcPr>
            <w:tcW w:w="1035" w:type="dxa"/>
            <w:gridSpan w:val="9"/>
            <w:tcBorders>
              <w:top w:val="single" w:sz="4" w:space="0" w:color="auto"/>
              <w:bottom w:val="single" w:sz="4" w:space="0" w:color="auto"/>
            </w:tcBorders>
            <w:vAlign w:val="bottom"/>
          </w:tcPr>
          <w:p w:rsidR="00250014" w:rsidRPr="00DE739B" w:rsidRDefault="00250014" w:rsidP="00617C65">
            <w:pPr>
              <w:pStyle w:val="FieldText"/>
              <w:rPr>
                <w:rFonts w:ascii="Ophian" w:hAnsi="Ophian"/>
              </w:rPr>
            </w:pPr>
          </w:p>
        </w:tc>
        <w:tc>
          <w:tcPr>
            <w:tcW w:w="540" w:type="dxa"/>
            <w:gridSpan w:val="4"/>
            <w:tcBorders>
              <w:top w:val="single" w:sz="4" w:space="0" w:color="auto"/>
            </w:tcBorders>
            <w:vAlign w:val="bottom"/>
          </w:tcPr>
          <w:p w:rsidR="00250014" w:rsidRPr="00DE739B" w:rsidRDefault="00250014" w:rsidP="00617C65">
            <w:pPr>
              <w:pStyle w:val="BodyText"/>
              <w:rPr>
                <w:rFonts w:ascii="Ophian" w:hAnsi="Ophian"/>
              </w:rPr>
            </w:pPr>
            <w:r w:rsidRPr="00DE739B">
              <w:rPr>
                <w:rFonts w:ascii="Ophian" w:hAnsi="Ophian"/>
              </w:rPr>
              <w:t>To:</w:t>
            </w:r>
          </w:p>
        </w:tc>
        <w:tc>
          <w:tcPr>
            <w:tcW w:w="1080" w:type="dxa"/>
            <w:gridSpan w:val="4"/>
            <w:tcBorders>
              <w:bottom w:val="single" w:sz="4" w:space="0" w:color="auto"/>
            </w:tcBorders>
            <w:vAlign w:val="bottom"/>
          </w:tcPr>
          <w:p w:rsidR="00250014" w:rsidRPr="00DE739B" w:rsidRDefault="00250014" w:rsidP="00617C65">
            <w:pPr>
              <w:pStyle w:val="FieldText"/>
              <w:rPr>
                <w:rFonts w:ascii="Ophian" w:hAnsi="Ophian"/>
              </w:rPr>
            </w:pPr>
          </w:p>
        </w:tc>
        <w:tc>
          <w:tcPr>
            <w:tcW w:w="1881" w:type="dxa"/>
            <w:gridSpan w:val="10"/>
            <w:vAlign w:val="bottom"/>
          </w:tcPr>
          <w:p w:rsidR="00250014" w:rsidRPr="00DE739B" w:rsidRDefault="00250014" w:rsidP="00617C65">
            <w:pPr>
              <w:pStyle w:val="BodyText"/>
              <w:rPr>
                <w:rFonts w:ascii="Ophian" w:hAnsi="Ophian"/>
              </w:rPr>
            </w:pPr>
            <w:r w:rsidRPr="00DE739B">
              <w:rPr>
                <w:rFonts w:ascii="Ophian" w:hAnsi="Ophian"/>
              </w:rPr>
              <w:t>Did you graduate?</w:t>
            </w:r>
          </w:p>
        </w:tc>
        <w:tc>
          <w:tcPr>
            <w:tcW w:w="720" w:type="dxa"/>
            <w:gridSpan w:val="4"/>
            <w:vAlign w:val="bottom"/>
          </w:tcPr>
          <w:p w:rsidR="00250014" w:rsidRPr="00DE739B" w:rsidRDefault="00250014" w:rsidP="00617C65">
            <w:pPr>
              <w:pStyle w:val="BodyText3"/>
              <w:rPr>
                <w:rFonts w:ascii="Ophian" w:hAnsi="Ophian"/>
              </w:rPr>
            </w:pPr>
            <w:r w:rsidRPr="00DE739B">
              <w:rPr>
                <w:rFonts w:ascii="Ophian" w:hAnsi="Ophian"/>
              </w:rPr>
              <w:t>YES</w:t>
            </w:r>
          </w:p>
          <w:p w:rsidR="00250014" w:rsidRPr="00DE739B" w:rsidRDefault="00ED6053" w:rsidP="00617C65">
            <w:pPr>
              <w:pStyle w:val="Checkbox"/>
              <w:rPr>
                <w:rFonts w:ascii="Ophian" w:hAnsi="Ophian"/>
              </w:rPr>
            </w:pPr>
            <w:r w:rsidRPr="00DE739B">
              <w:rPr>
                <w:rFonts w:ascii="Ophian" w:hAnsi="Ophian"/>
              </w:rPr>
              <w:fldChar w:fldCharType="begin">
                <w:ffData>
                  <w:name w:val="Check3"/>
                  <w:enabled/>
                  <w:calcOnExit w:val="0"/>
                  <w:checkBox>
                    <w:sizeAuto/>
                    <w:default w:val="0"/>
                  </w:checkBox>
                </w:ffData>
              </w:fldChar>
            </w:r>
            <w:r w:rsidR="00250014"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639" w:type="dxa"/>
            <w:gridSpan w:val="6"/>
            <w:vAlign w:val="bottom"/>
          </w:tcPr>
          <w:p w:rsidR="00250014" w:rsidRPr="00DE739B" w:rsidRDefault="00250014" w:rsidP="00617C65">
            <w:pPr>
              <w:pStyle w:val="BodyText3"/>
              <w:rPr>
                <w:rFonts w:ascii="Ophian" w:hAnsi="Ophian"/>
              </w:rPr>
            </w:pPr>
            <w:r w:rsidRPr="00DE739B">
              <w:rPr>
                <w:rFonts w:ascii="Ophian" w:hAnsi="Ophian"/>
              </w:rPr>
              <w:t>NO</w:t>
            </w:r>
          </w:p>
          <w:p w:rsidR="00250014" w:rsidRPr="00DE739B" w:rsidRDefault="00ED6053" w:rsidP="00617C65">
            <w:pPr>
              <w:pStyle w:val="Checkbox"/>
              <w:rPr>
                <w:rFonts w:ascii="Ophian" w:hAnsi="Ophian"/>
              </w:rPr>
            </w:pPr>
            <w:r w:rsidRPr="00DE739B">
              <w:rPr>
                <w:rFonts w:ascii="Ophian" w:hAnsi="Ophian"/>
              </w:rPr>
              <w:fldChar w:fldCharType="begin">
                <w:ffData>
                  <w:name w:val="Check4"/>
                  <w:enabled/>
                  <w:calcOnExit w:val="0"/>
                  <w:checkBox>
                    <w:sizeAuto/>
                    <w:default w:val="0"/>
                  </w:checkBox>
                </w:ffData>
              </w:fldChar>
            </w:r>
            <w:r w:rsidR="00250014"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981" w:type="dxa"/>
            <w:gridSpan w:val="7"/>
            <w:vAlign w:val="bottom"/>
          </w:tcPr>
          <w:p w:rsidR="00250014" w:rsidRPr="00DE739B" w:rsidRDefault="00250014" w:rsidP="00617C65">
            <w:pPr>
              <w:pStyle w:val="BodyText"/>
              <w:rPr>
                <w:rFonts w:ascii="Ophian" w:hAnsi="Ophian"/>
              </w:rPr>
            </w:pPr>
            <w:r w:rsidRPr="00DE739B">
              <w:rPr>
                <w:rFonts w:ascii="Ophian" w:hAnsi="Ophian"/>
              </w:rPr>
              <w:t>Degree:</w:t>
            </w:r>
          </w:p>
        </w:tc>
        <w:tc>
          <w:tcPr>
            <w:tcW w:w="3051" w:type="dxa"/>
            <w:gridSpan w:val="10"/>
            <w:tcBorders>
              <w:bottom w:val="single" w:sz="4" w:space="0" w:color="auto"/>
            </w:tcBorders>
            <w:vAlign w:val="bottom"/>
          </w:tcPr>
          <w:p w:rsidR="00250014" w:rsidRPr="00DE739B" w:rsidRDefault="00250014" w:rsidP="00617C65">
            <w:pPr>
              <w:pStyle w:val="FieldText"/>
              <w:rPr>
                <w:rFonts w:ascii="Ophian" w:hAnsi="Ophian"/>
              </w:rPr>
            </w:pPr>
          </w:p>
        </w:tc>
      </w:tr>
      <w:tr w:rsidR="002A2510" w:rsidRPr="00DE739B">
        <w:trPr>
          <w:trHeight w:val="144"/>
          <w:jc w:val="center"/>
        </w:trPr>
        <w:tc>
          <w:tcPr>
            <w:tcW w:w="10782" w:type="dxa"/>
            <w:gridSpan w:val="55"/>
            <w:vAlign w:val="bottom"/>
          </w:tcPr>
          <w:p w:rsidR="002A2510" w:rsidRPr="00DE739B" w:rsidRDefault="002A2510" w:rsidP="00682C69">
            <w:pPr>
              <w:pStyle w:val="BodyText"/>
              <w:rPr>
                <w:rFonts w:ascii="Ophian" w:hAnsi="Ophian"/>
              </w:rPr>
            </w:pPr>
          </w:p>
        </w:tc>
      </w:tr>
      <w:tr w:rsidR="000F2DF4" w:rsidRPr="00DE739B">
        <w:trPr>
          <w:trHeight w:hRule="exact" w:val="288"/>
          <w:jc w:val="center"/>
        </w:trPr>
        <w:tc>
          <w:tcPr>
            <w:tcW w:w="10782" w:type="dxa"/>
            <w:gridSpan w:val="55"/>
            <w:shd w:val="clear" w:color="auto" w:fill="000000"/>
            <w:vAlign w:val="center"/>
          </w:tcPr>
          <w:p w:rsidR="000F2DF4" w:rsidRPr="00DE739B" w:rsidRDefault="009C220D" w:rsidP="00D6155E">
            <w:pPr>
              <w:pStyle w:val="Heading3"/>
              <w:rPr>
                <w:rFonts w:ascii="Ophian" w:hAnsi="Ophian"/>
              </w:rPr>
            </w:pPr>
            <w:r w:rsidRPr="00DE739B">
              <w:rPr>
                <w:rFonts w:ascii="Ophian" w:hAnsi="Ophian"/>
              </w:rPr>
              <w:t>References</w:t>
            </w:r>
          </w:p>
        </w:tc>
      </w:tr>
      <w:tr w:rsidR="000F2DF4" w:rsidRPr="00DE739B">
        <w:trPr>
          <w:trHeight w:hRule="exact" w:val="216"/>
          <w:jc w:val="center"/>
        </w:trPr>
        <w:tc>
          <w:tcPr>
            <w:tcW w:w="10782" w:type="dxa"/>
            <w:gridSpan w:val="55"/>
            <w:vAlign w:val="center"/>
          </w:tcPr>
          <w:p w:rsidR="000F2DF4" w:rsidRPr="00DE739B" w:rsidRDefault="000F2DF4" w:rsidP="000D2539">
            <w:pPr>
              <w:pStyle w:val="BodyText4"/>
              <w:rPr>
                <w:rFonts w:ascii="Ophian" w:hAnsi="Ophian"/>
              </w:rPr>
            </w:pPr>
            <w:r w:rsidRPr="00DE739B">
              <w:rPr>
                <w:rFonts w:ascii="Ophian" w:hAnsi="Ophian"/>
              </w:rPr>
              <w:t>Please list three</w:t>
            </w:r>
            <w:r w:rsidR="0002798A" w:rsidRPr="00DE739B">
              <w:rPr>
                <w:rFonts w:ascii="Ophian" w:hAnsi="Ophian"/>
              </w:rPr>
              <w:t xml:space="preserve"> professional references.</w:t>
            </w:r>
          </w:p>
        </w:tc>
      </w:tr>
      <w:tr w:rsidR="000F2DF4" w:rsidRPr="00DE739B">
        <w:trPr>
          <w:trHeight w:val="432"/>
          <w:jc w:val="center"/>
        </w:trPr>
        <w:tc>
          <w:tcPr>
            <w:tcW w:w="1215" w:type="dxa"/>
            <w:gridSpan w:val="6"/>
            <w:vAlign w:val="bottom"/>
          </w:tcPr>
          <w:p w:rsidR="000F2DF4" w:rsidRPr="00DE739B" w:rsidRDefault="000F2DF4" w:rsidP="00A211B2">
            <w:pPr>
              <w:pStyle w:val="BodyText"/>
              <w:rPr>
                <w:rFonts w:ascii="Ophian" w:hAnsi="Ophian"/>
              </w:rPr>
            </w:pPr>
            <w:r w:rsidRPr="00DE739B">
              <w:rPr>
                <w:rFonts w:ascii="Ophian" w:hAnsi="Ophian"/>
              </w:rPr>
              <w:t>Full Name:</w:t>
            </w:r>
          </w:p>
        </w:tc>
        <w:tc>
          <w:tcPr>
            <w:tcW w:w="4005" w:type="dxa"/>
            <w:gridSpan w:val="20"/>
            <w:tcBorders>
              <w:bottom w:val="single" w:sz="4" w:space="0" w:color="auto"/>
            </w:tcBorders>
            <w:vAlign w:val="bottom"/>
          </w:tcPr>
          <w:p w:rsidR="000F2DF4" w:rsidRPr="00DE739B" w:rsidRDefault="000F2DF4" w:rsidP="00A211B2">
            <w:pPr>
              <w:pStyle w:val="FieldText"/>
              <w:rPr>
                <w:rFonts w:ascii="Ophian" w:hAnsi="Ophian"/>
              </w:rPr>
            </w:pPr>
          </w:p>
        </w:tc>
        <w:tc>
          <w:tcPr>
            <w:tcW w:w="1341" w:type="dxa"/>
            <w:gridSpan w:val="8"/>
            <w:vAlign w:val="bottom"/>
          </w:tcPr>
          <w:p w:rsidR="000F2DF4" w:rsidRPr="00DE739B" w:rsidRDefault="000D2539" w:rsidP="00A211B2">
            <w:pPr>
              <w:pStyle w:val="BodyText"/>
              <w:rPr>
                <w:rFonts w:ascii="Ophian" w:hAnsi="Ophian"/>
              </w:rPr>
            </w:pPr>
            <w:r w:rsidRPr="00DE739B">
              <w:rPr>
                <w:rFonts w:ascii="Ophian" w:hAnsi="Ophian"/>
              </w:rPr>
              <w:t>Relationship</w:t>
            </w:r>
            <w:r w:rsidR="000F2DF4" w:rsidRPr="00DE739B">
              <w:rPr>
                <w:rFonts w:ascii="Ophian" w:hAnsi="Ophian"/>
              </w:rPr>
              <w:t>:</w:t>
            </w:r>
          </w:p>
        </w:tc>
        <w:tc>
          <w:tcPr>
            <w:tcW w:w="4221" w:type="dxa"/>
            <w:gridSpan w:val="21"/>
            <w:tcBorders>
              <w:bottom w:val="single" w:sz="4" w:space="0" w:color="auto"/>
            </w:tcBorders>
            <w:vAlign w:val="bottom"/>
          </w:tcPr>
          <w:p w:rsidR="000F2DF4" w:rsidRPr="00DE739B" w:rsidRDefault="000F2DF4" w:rsidP="00A211B2">
            <w:pPr>
              <w:pStyle w:val="FieldText"/>
              <w:rPr>
                <w:rFonts w:ascii="Ophian" w:hAnsi="Ophian"/>
              </w:rPr>
            </w:pPr>
          </w:p>
        </w:tc>
      </w:tr>
      <w:tr w:rsidR="000F2DF4" w:rsidRPr="00DE739B">
        <w:trPr>
          <w:trHeight w:val="432"/>
          <w:jc w:val="center"/>
        </w:trPr>
        <w:tc>
          <w:tcPr>
            <w:tcW w:w="1161" w:type="dxa"/>
            <w:gridSpan w:val="5"/>
            <w:vAlign w:val="bottom"/>
          </w:tcPr>
          <w:p w:rsidR="000F2DF4" w:rsidRPr="00DE739B" w:rsidRDefault="000D2539" w:rsidP="00A211B2">
            <w:pPr>
              <w:pStyle w:val="BodyText"/>
              <w:rPr>
                <w:rFonts w:ascii="Ophian" w:hAnsi="Ophian"/>
              </w:rPr>
            </w:pPr>
            <w:r w:rsidRPr="00DE739B">
              <w:rPr>
                <w:rFonts w:ascii="Ophian" w:hAnsi="Ophian"/>
              </w:rPr>
              <w:t>Company</w:t>
            </w:r>
            <w:r w:rsidR="004A4198" w:rsidRPr="00DE739B">
              <w:rPr>
                <w:rFonts w:ascii="Ophian" w:hAnsi="Ophian"/>
              </w:rPr>
              <w:t>:</w:t>
            </w:r>
          </w:p>
        </w:tc>
        <w:tc>
          <w:tcPr>
            <w:tcW w:w="5589" w:type="dxa"/>
            <w:gridSpan w:val="33"/>
            <w:tcBorders>
              <w:bottom w:val="single" w:sz="4" w:space="0" w:color="auto"/>
            </w:tcBorders>
            <w:vAlign w:val="bottom"/>
          </w:tcPr>
          <w:p w:rsidR="000F2DF4" w:rsidRPr="00DE739B" w:rsidRDefault="000F2DF4" w:rsidP="00A211B2">
            <w:pPr>
              <w:pStyle w:val="FieldText"/>
              <w:rPr>
                <w:rFonts w:ascii="Ophian" w:hAnsi="Ophian"/>
              </w:rPr>
            </w:pPr>
          </w:p>
        </w:tc>
        <w:tc>
          <w:tcPr>
            <w:tcW w:w="972" w:type="dxa"/>
            <w:gridSpan w:val="6"/>
            <w:vAlign w:val="bottom"/>
          </w:tcPr>
          <w:p w:rsidR="000F2DF4" w:rsidRPr="00DE739B" w:rsidRDefault="000F2DF4" w:rsidP="00A211B2">
            <w:pPr>
              <w:pStyle w:val="BodyText"/>
              <w:rPr>
                <w:rFonts w:ascii="Ophian" w:hAnsi="Ophian"/>
              </w:rPr>
            </w:pPr>
            <w:r w:rsidRPr="00DE739B">
              <w:rPr>
                <w:rFonts w:ascii="Ophian" w:hAnsi="Ophian"/>
              </w:rPr>
              <w:t>Phone:</w:t>
            </w:r>
          </w:p>
        </w:tc>
        <w:tc>
          <w:tcPr>
            <w:tcW w:w="3060" w:type="dxa"/>
            <w:gridSpan w:val="11"/>
            <w:tcBorders>
              <w:top w:val="single" w:sz="4" w:space="0" w:color="auto"/>
              <w:bottom w:val="single" w:sz="4" w:space="0" w:color="auto"/>
            </w:tcBorders>
            <w:vAlign w:val="bottom"/>
          </w:tcPr>
          <w:p w:rsidR="000F2DF4" w:rsidRPr="00DE739B" w:rsidRDefault="00C079CA" w:rsidP="00682C69">
            <w:pPr>
              <w:pStyle w:val="FieldText"/>
              <w:rPr>
                <w:rFonts w:ascii="Ophian" w:hAnsi="Ophian"/>
              </w:rPr>
            </w:pPr>
            <w:r w:rsidRPr="00DE739B">
              <w:rPr>
                <w:rFonts w:ascii="Ophian" w:hAnsi="Ophian"/>
              </w:rPr>
              <w:t>(         )</w:t>
            </w:r>
          </w:p>
        </w:tc>
      </w:tr>
      <w:tr w:rsidR="000D2539" w:rsidRPr="00DE739B">
        <w:trPr>
          <w:trHeight w:val="432"/>
          <w:jc w:val="center"/>
        </w:trPr>
        <w:tc>
          <w:tcPr>
            <w:tcW w:w="981" w:type="dxa"/>
            <w:gridSpan w:val="3"/>
            <w:vAlign w:val="bottom"/>
          </w:tcPr>
          <w:p w:rsidR="000D2539" w:rsidRPr="00DE739B" w:rsidRDefault="000D2539" w:rsidP="00A211B2">
            <w:pPr>
              <w:pStyle w:val="BodyText"/>
              <w:rPr>
                <w:rFonts w:ascii="Ophian" w:hAnsi="Ophian"/>
              </w:rPr>
            </w:pPr>
            <w:r w:rsidRPr="00DE739B">
              <w:rPr>
                <w:rFonts w:ascii="Ophian" w:hAnsi="Ophian"/>
              </w:rPr>
              <w:t>Address:</w:t>
            </w:r>
          </w:p>
        </w:tc>
        <w:tc>
          <w:tcPr>
            <w:tcW w:w="9801" w:type="dxa"/>
            <w:gridSpan w:val="52"/>
            <w:tcBorders>
              <w:bottom w:val="single" w:sz="4" w:space="0" w:color="auto"/>
            </w:tcBorders>
            <w:vAlign w:val="bottom"/>
          </w:tcPr>
          <w:p w:rsidR="000D2539" w:rsidRPr="00DE739B" w:rsidRDefault="000D2539" w:rsidP="00682C69">
            <w:pPr>
              <w:pStyle w:val="FieldText"/>
              <w:rPr>
                <w:rFonts w:ascii="Ophian" w:hAnsi="Ophian"/>
              </w:rPr>
            </w:pPr>
          </w:p>
        </w:tc>
      </w:tr>
      <w:tr w:rsidR="000F2DF4" w:rsidRPr="00DE739B">
        <w:trPr>
          <w:trHeight w:val="432"/>
          <w:jc w:val="center"/>
        </w:trPr>
        <w:tc>
          <w:tcPr>
            <w:tcW w:w="1215" w:type="dxa"/>
            <w:gridSpan w:val="6"/>
            <w:vAlign w:val="bottom"/>
          </w:tcPr>
          <w:p w:rsidR="000F2DF4" w:rsidRPr="00DE739B" w:rsidRDefault="000F2DF4" w:rsidP="00A211B2">
            <w:pPr>
              <w:pStyle w:val="BodyText"/>
              <w:rPr>
                <w:rFonts w:ascii="Ophian" w:hAnsi="Ophian"/>
              </w:rPr>
            </w:pPr>
            <w:r w:rsidRPr="00DE739B">
              <w:rPr>
                <w:rFonts w:ascii="Ophian" w:hAnsi="Ophian"/>
              </w:rPr>
              <w:t>Full Name</w:t>
            </w:r>
            <w:r w:rsidR="004A4198" w:rsidRPr="00DE739B">
              <w:rPr>
                <w:rFonts w:ascii="Ophian" w:hAnsi="Ophian"/>
              </w:rPr>
              <w:t>:</w:t>
            </w:r>
          </w:p>
        </w:tc>
        <w:tc>
          <w:tcPr>
            <w:tcW w:w="4005" w:type="dxa"/>
            <w:gridSpan w:val="20"/>
            <w:tcBorders>
              <w:bottom w:val="single" w:sz="4" w:space="0" w:color="auto"/>
            </w:tcBorders>
            <w:vAlign w:val="bottom"/>
          </w:tcPr>
          <w:p w:rsidR="000F2DF4" w:rsidRPr="00DE739B" w:rsidRDefault="000F2DF4" w:rsidP="00A211B2">
            <w:pPr>
              <w:pStyle w:val="FieldText"/>
              <w:rPr>
                <w:rFonts w:ascii="Ophian" w:hAnsi="Ophian"/>
              </w:rPr>
            </w:pPr>
          </w:p>
        </w:tc>
        <w:tc>
          <w:tcPr>
            <w:tcW w:w="1341" w:type="dxa"/>
            <w:gridSpan w:val="8"/>
            <w:vAlign w:val="bottom"/>
          </w:tcPr>
          <w:p w:rsidR="000F2DF4" w:rsidRPr="00DE739B" w:rsidRDefault="000D2539" w:rsidP="00A211B2">
            <w:pPr>
              <w:pStyle w:val="BodyText"/>
              <w:rPr>
                <w:rFonts w:ascii="Ophian" w:hAnsi="Ophian"/>
              </w:rPr>
            </w:pPr>
            <w:r w:rsidRPr="00DE739B">
              <w:rPr>
                <w:rFonts w:ascii="Ophian" w:hAnsi="Ophian"/>
              </w:rPr>
              <w:t>Relationship</w:t>
            </w:r>
            <w:r w:rsidR="000F2DF4" w:rsidRPr="00DE739B">
              <w:rPr>
                <w:rFonts w:ascii="Ophian" w:hAnsi="Ophian"/>
              </w:rPr>
              <w:t>:</w:t>
            </w:r>
          </w:p>
        </w:tc>
        <w:tc>
          <w:tcPr>
            <w:tcW w:w="4221" w:type="dxa"/>
            <w:gridSpan w:val="21"/>
            <w:tcBorders>
              <w:bottom w:val="single" w:sz="4" w:space="0" w:color="auto"/>
            </w:tcBorders>
            <w:vAlign w:val="bottom"/>
          </w:tcPr>
          <w:p w:rsidR="000F2DF4" w:rsidRPr="00DE739B" w:rsidRDefault="000F2DF4" w:rsidP="00A211B2">
            <w:pPr>
              <w:pStyle w:val="FieldText"/>
              <w:rPr>
                <w:rFonts w:ascii="Ophian" w:hAnsi="Ophian"/>
              </w:rPr>
            </w:pPr>
          </w:p>
        </w:tc>
      </w:tr>
      <w:tr w:rsidR="000D2539" w:rsidRPr="00DE739B">
        <w:trPr>
          <w:trHeight w:val="432"/>
          <w:jc w:val="center"/>
        </w:trPr>
        <w:tc>
          <w:tcPr>
            <w:tcW w:w="1161" w:type="dxa"/>
            <w:gridSpan w:val="5"/>
            <w:vAlign w:val="bottom"/>
          </w:tcPr>
          <w:p w:rsidR="000D2539" w:rsidRPr="00DE739B" w:rsidRDefault="000D2539" w:rsidP="00A211B2">
            <w:pPr>
              <w:pStyle w:val="BodyText"/>
              <w:rPr>
                <w:rFonts w:ascii="Ophian" w:hAnsi="Ophian"/>
              </w:rPr>
            </w:pPr>
            <w:r w:rsidRPr="00DE739B">
              <w:rPr>
                <w:rFonts w:ascii="Ophian" w:hAnsi="Ophian"/>
              </w:rPr>
              <w:t>Company:</w:t>
            </w:r>
          </w:p>
        </w:tc>
        <w:tc>
          <w:tcPr>
            <w:tcW w:w="5580" w:type="dxa"/>
            <w:gridSpan w:val="32"/>
            <w:tcBorders>
              <w:bottom w:val="single" w:sz="4" w:space="0" w:color="auto"/>
            </w:tcBorders>
            <w:vAlign w:val="bottom"/>
          </w:tcPr>
          <w:p w:rsidR="000D2539" w:rsidRPr="00DE739B" w:rsidRDefault="000D2539" w:rsidP="00A211B2">
            <w:pPr>
              <w:pStyle w:val="FieldText"/>
              <w:rPr>
                <w:rFonts w:ascii="Ophian" w:hAnsi="Ophian"/>
              </w:rPr>
            </w:pPr>
          </w:p>
        </w:tc>
        <w:tc>
          <w:tcPr>
            <w:tcW w:w="990" w:type="dxa"/>
            <w:gridSpan w:val="8"/>
            <w:vAlign w:val="bottom"/>
          </w:tcPr>
          <w:p w:rsidR="000D2539" w:rsidRPr="00DE739B" w:rsidRDefault="000D2539" w:rsidP="000D2539">
            <w:pPr>
              <w:pStyle w:val="BodyText"/>
              <w:rPr>
                <w:rFonts w:ascii="Ophian" w:hAnsi="Ophian"/>
              </w:rPr>
            </w:pPr>
            <w:r w:rsidRPr="00DE739B">
              <w:rPr>
                <w:rFonts w:ascii="Ophian" w:hAnsi="Ophian"/>
              </w:rPr>
              <w:t>Phone:</w:t>
            </w:r>
          </w:p>
        </w:tc>
        <w:tc>
          <w:tcPr>
            <w:tcW w:w="3051" w:type="dxa"/>
            <w:gridSpan w:val="10"/>
            <w:tcBorders>
              <w:bottom w:val="single" w:sz="4" w:space="0" w:color="auto"/>
            </w:tcBorders>
            <w:vAlign w:val="bottom"/>
          </w:tcPr>
          <w:p w:rsidR="000D2539" w:rsidRPr="00DE739B" w:rsidRDefault="000D2539" w:rsidP="00682C69">
            <w:pPr>
              <w:pStyle w:val="FieldText"/>
              <w:rPr>
                <w:rFonts w:ascii="Ophian" w:hAnsi="Ophian"/>
              </w:rPr>
            </w:pPr>
            <w:r w:rsidRPr="00DE739B">
              <w:rPr>
                <w:rFonts w:ascii="Ophian" w:hAnsi="Ophian"/>
              </w:rPr>
              <w:t>(         )</w:t>
            </w:r>
          </w:p>
        </w:tc>
      </w:tr>
      <w:tr w:rsidR="000D2539" w:rsidRPr="00DE739B">
        <w:trPr>
          <w:trHeight w:val="432"/>
          <w:jc w:val="center"/>
        </w:trPr>
        <w:tc>
          <w:tcPr>
            <w:tcW w:w="981" w:type="dxa"/>
            <w:gridSpan w:val="3"/>
            <w:vAlign w:val="bottom"/>
          </w:tcPr>
          <w:p w:rsidR="000D2539" w:rsidRPr="00DE739B" w:rsidRDefault="000D2539" w:rsidP="00A211B2">
            <w:pPr>
              <w:pStyle w:val="BodyText"/>
              <w:rPr>
                <w:rFonts w:ascii="Ophian" w:hAnsi="Ophian"/>
              </w:rPr>
            </w:pPr>
            <w:r w:rsidRPr="00DE739B">
              <w:rPr>
                <w:rFonts w:ascii="Ophian" w:hAnsi="Ophian"/>
              </w:rPr>
              <w:t>Address:</w:t>
            </w:r>
          </w:p>
        </w:tc>
        <w:tc>
          <w:tcPr>
            <w:tcW w:w="9801" w:type="dxa"/>
            <w:gridSpan w:val="52"/>
            <w:tcBorders>
              <w:bottom w:val="single" w:sz="4" w:space="0" w:color="auto"/>
            </w:tcBorders>
            <w:vAlign w:val="bottom"/>
          </w:tcPr>
          <w:p w:rsidR="000D2539" w:rsidRPr="00DE739B" w:rsidRDefault="000D2539" w:rsidP="00682C69">
            <w:pPr>
              <w:pStyle w:val="FieldText"/>
              <w:rPr>
                <w:rFonts w:ascii="Ophian" w:hAnsi="Ophian"/>
              </w:rPr>
            </w:pPr>
          </w:p>
        </w:tc>
      </w:tr>
      <w:tr w:rsidR="000D2539" w:rsidRPr="00DE739B">
        <w:trPr>
          <w:trHeight w:val="432"/>
          <w:jc w:val="center"/>
        </w:trPr>
        <w:tc>
          <w:tcPr>
            <w:tcW w:w="1215" w:type="dxa"/>
            <w:gridSpan w:val="6"/>
            <w:vAlign w:val="bottom"/>
          </w:tcPr>
          <w:p w:rsidR="000D2539" w:rsidRPr="00DE739B" w:rsidRDefault="000D2539" w:rsidP="000D2539">
            <w:pPr>
              <w:pStyle w:val="BodyText"/>
              <w:rPr>
                <w:rFonts w:ascii="Ophian" w:hAnsi="Ophian"/>
              </w:rPr>
            </w:pPr>
            <w:r w:rsidRPr="00DE739B">
              <w:rPr>
                <w:rFonts w:ascii="Ophian" w:hAnsi="Ophian"/>
              </w:rPr>
              <w:t>Full Name:</w:t>
            </w:r>
          </w:p>
        </w:tc>
        <w:tc>
          <w:tcPr>
            <w:tcW w:w="4005" w:type="dxa"/>
            <w:gridSpan w:val="20"/>
            <w:tcBorders>
              <w:bottom w:val="single" w:sz="4" w:space="0" w:color="auto"/>
            </w:tcBorders>
            <w:vAlign w:val="bottom"/>
          </w:tcPr>
          <w:p w:rsidR="000D2539" w:rsidRPr="00DE739B" w:rsidRDefault="000D2539" w:rsidP="000D2539">
            <w:pPr>
              <w:pStyle w:val="FieldText"/>
              <w:rPr>
                <w:rFonts w:ascii="Ophian" w:hAnsi="Ophian"/>
              </w:rPr>
            </w:pPr>
          </w:p>
        </w:tc>
        <w:tc>
          <w:tcPr>
            <w:tcW w:w="1341" w:type="dxa"/>
            <w:gridSpan w:val="8"/>
            <w:vAlign w:val="bottom"/>
          </w:tcPr>
          <w:p w:rsidR="000D2539" w:rsidRPr="00DE739B" w:rsidRDefault="000D2539" w:rsidP="000D2539">
            <w:pPr>
              <w:pStyle w:val="BodyText"/>
              <w:rPr>
                <w:rFonts w:ascii="Ophian" w:hAnsi="Ophian"/>
              </w:rPr>
            </w:pPr>
            <w:r w:rsidRPr="00DE739B">
              <w:rPr>
                <w:rFonts w:ascii="Ophian" w:hAnsi="Ophian"/>
              </w:rPr>
              <w:t>Relationship:</w:t>
            </w:r>
          </w:p>
        </w:tc>
        <w:tc>
          <w:tcPr>
            <w:tcW w:w="4221" w:type="dxa"/>
            <w:gridSpan w:val="21"/>
            <w:tcBorders>
              <w:bottom w:val="single" w:sz="4" w:space="0" w:color="auto"/>
            </w:tcBorders>
            <w:vAlign w:val="bottom"/>
          </w:tcPr>
          <w:p w:rsidR="000D2539" w:rsidRPr="00DE739B" w:rsidRDefault="000D2539" w:rsidP="000D2539">
            <w:pPr>
              <w:pStyle w:val="FieldText"/>
              <w:rPr>
                <w:rFonts w:ascii="Ophian" w:hAnsi="Ophian"/>
              </w:rPr>
            </w:pPr>
          </w:p>
        </w:tc>
      </w:tr>
      <w:tr w:rsidR="000D2539" w:rsidRPr="00DE739B">
        <w:trPr>
          <w:trHeight w:val="432"/>
          <w:jc w:val="center"/>
        </w:trPr>
        <w:tc>
          <w:tcPr>
            <w:tcW w:w="1161" w:type="dxa"/>
            <w:gridSpan w:val="5"/>
            <w:vAlign w:val="bottom"/>
          </w:tcPr>
          <w:p w:rsidR="000D2539" w:rsidRPr="00DE739B" w:rsidRDefault="000D2539" w:rsidP="000D2539">
            <w:pPr>
              <w:pStyle w:val="BodyText"/>
              <w:rPr>
                <w:rFonts w:ascii="Ophian" w:hAnsi="Ophian"/>
              </w:rPr>
            </w:pPr>
            <w:r w:rsidRPr="00DE739B">
              <w:rPr>
                <w:rFonts w:ascii="Ophian" w:hAnsi="Ophian"/>
              </w:rPr>
              <w:t>Company:</w:t>
            </w:r>
          </w:p>
        </w:tc>
        <w:tc>
          <w:tcPr>
            <w:tcW w:w="5589" w:type="dxa"/>
            <w:gridSpan w:val="33"/>
            <w:tcBorders>
              <w:bottom w:val="single" w:sz="4" w:space="0" w:color="auto"/>
            </w:tcBorders>
            <w:vAlign w:val="bottom"/>
          </w:tcPr>
          <w:p w:rsidR="000D2539" w:rsidRPr="00DE739B" w:rsidRDefault="000D2539" w:rsidP="000D2539">
            <w:pPr>
              <w:pStyle w:val="FieldText"/>
              <w:rPr>
                <w:rFonts w:ascii="Ophian" w:hAnsi="Ophian"/>
              </w:rPr>
            </w:pPr>
          </w:p>
        </w:tc>
        <w:tc>
          <w:tcPr>
            <w:tcW w:w="972" w:type="dxa"/>
            <w:gridSpan w:val="6"/>
            <w:vAlign w:val="bottom"/>
          </w:tcPr>
          <w:p w:rsidR="000D2539" w:rsidRPr="00DE739B" w:rsidRDefault="000D2539" w:rsidP="000D2539">
            <w:pPr>
              <w:pStyle w:val="BodyText"/>
              <w:rPr>
                <w:rFonts w:ascii="Ophian" w:hAnsi="Ophian"/>
              </w:rPr>
            </w:pPr>
            <w:r w:rsidRPr="00DE739B">
              <w:rPr>
                <w:rFonts w:ascii="Ophian" w:hAnsi="Ophian"/>
              </w:rPr>
              <w:t>Phone:</w:t>
            </w:r>
          </w:p>
        </w:tc>
        <w:tc>
          <w:tcPr>
            <w:tcW w:w="3060" w:type="dxa"/>
            <w:gridSpan w:val="11"/>
            <w:tcBorders>
              <w:top w:val="single" w:sz="4" w:space="0" w:color="auto"/>
              <w:bottom w:val="single" w:sz="4" w:space="0" w:color="auto"/>
            </w:tcBorders>
            <w:vAlign w:val="bottom"/>
          </w:tcPr>
          <w:p w:rsidR="000D2539" w:rsidRPr="00DE739B" w:rsidRDefault="000D2539" w:rsidP="00682C69">
            <w:pPr>
              <w:pStyle w:val="FieldText"/>
              <w:rPr>
                <w:rFonts w:ascii="Ophian" w:hAnsi="Ophian"/>
              </w:rPr>
            </w:pPr>
            <w:r w:rsidRPr="00DE739B">
              <w:rPr>
                <w:rFonts w:ascii="Ophian" w:hAnsi="Ophian"/>
              </w:rPr>
              <w:t>(         )</w:t>
            </w:r>
          </w:p>
        </w:tc>
      </w:tr>
      <w:tr w:rsidR="000D2539" w:rsidRPr="00DE739B">
        <w:trPr>
          <w:trHeight w:val="432"/>
          <w:jc w:val="center"/>
        </w:trPr>
        <w:tc>
          <w:tcPr>
            <w:tcW w:w="981" w:type="dxa"/>
            <w:gridSpan w:val="3"/>
            <w:vAlign w:val="bottom"/>
          </w:tcPr>
          <w:p w:rsidR="000D2539" w:rsidRPr="00DE739B" w:rsidRDefault="000D2539" w:rsidP="000D2539">
            <w:pPr>
              <w:pStyle w:val="BodyText"/>
              <w:rPr>
                <w:rFonts w:ascii="Ophian" w:hAnsi="Ophian"/>
              </w:rPr>
            </w:pPr>
            <w:r w:rsidRPr="00DE739B">
              <w:rPr>
                <w:rFonts w:ascii="Ophian" w:hAnsi="Ophian"/>
              </w:rPr>
              <w:lastRenderedPageBreak/>
              <w:t>Address:</w:t>
            </w:r>
          </w:p>
        </w:tc>
        <w:tc>
          <w:tcPr>
            <w:tcW w:w="9801" w:type="dxa"/>
            <w:gridSpan w:val="52"/>
            <w:tcBorders>
              <w:bottom w:val="single" w:sz="4" w:space="0" w:color="auto"/>
            </w:tcBorders>
            <w:vAlign w:val="bottom"/>
          </w:tcPr>
          <w:p w:rsidR="000D2539" w:rsidRPr="00DE739B" w:rsidRDefault="000D2539" w:rsidP="00682C69">
            <w:pPr>
              <w:pStyle w:val="FieldText"/>
              <w:rPr>
                <w:rFonts w:ascii="Ophian" w:hAnsi="Ophian"/>
              </w:rPr>
            </w:pPr>
          </w:p>
        </w:tc>
      </w:tr>
      <w:tr w:rsidR="000D2539" w:rsidRPr="00DE739B">
        <w:trPr>
          <w:trHeight w:hRule="exact" w:val="288"/>
          <w:jc w:val="center"/>
        </w:trPr>
        <w:tc>
          <w:tcPr>
            <w:tcW w:w="10782" w:type="dxa"/>
            <w:gridSpan w:val="55"/>
            <w:vAlign w:val="bottom"/>
          </w:tcPr>
          <w:p w:rsidR="000D2539" w:rsidRPr="00DE739B" w:rsidRDefault="000D2539" w:rsidP="00A211B2">
            <w:pPr>
              <w:pStyle w:val="BodyText"/>
              <w:rPr>
                <w:rFonts w:ascii="Ophian" w:hAnsi="Ophian"/>
              </w:rPr>
            </w:pPr>
          </w:p>
        </w:tc>
      </w:tr>
      <w:tr w:rsidR="000D2539" w:rsidRPr="00DE739B">
        <w:trPr>
          <w:trHeight w:hRule="exact" w:val="288"/>
          <w:jc w:val="center"/>
        </w:trPr>
        <w:tc>
          <w:tcPr>
            <w:tcW w:w="10782" w:type="dxa"/>
            <w:gridSpan w:val="55"/>
            <w:shd w:val="clear" w:color="auto" w:fill="000000"/>
            <w:vAlign w:val="center"/>
          </w:tcPr>
          <w:p w:rsidR="000D2539" w:rsidRPr="00DE739B" w:rsidRDefault="000D2539" w:rsidP="00D6155E">
            <w:pPr>
              <w:pStyle w:val="Heading3"/>
              <w:rPr>
                <w:rFonts w:ascii="Ophian" w:hAnsi="Ophian"/>
              </w:rPr>
            </w:pPr>
            <w:r w:rsidRPr="00DE739B">
              <w:rPr>
                <w:rFonts w:ascii="Ophian" w:hAnsi="Ophian"/>
              </w:rPr>
              <w:t>Previous Employment</w:t>
            </w:r>
          </w:p>
        </w:tc>
      </w:tr>
      <w:tr w:rsidR="000D2539" w:rsidRPr="00DE739B">
        <w:trPr>
          <w:trHeight w:val="432"/>
          <w:jc w:val="center"/>
        </w:trPr>
        <w:tc>
          <w:tcPr>
            <w:tcW w:w="1215" w:type="dxa"/>
            <w:gridSpan w:val="6"/>
            <w:vAlign w:val="bottom"/>
          </w:tcPr>
          <w:p w:rsidR="000D2539" w:rsidRPr="00DE739B" w:rsidRDefault="000D2539" w:rsidP="0014663E">
            <w:pPr>
              <w:pStyle w:val="BodyText"/>
              <w:rPr>
                <w:rFonts w:ascii="Ophian" w:hAnsi="Ophian"/>
              </w:rPr>
            </w:pPr>
            <w:r w:rsidRPr="00DE739B">
              <w:rPr>
                <w:rFonts w:ascii="Ophian" w:hAnsi="Ophian"/>
              </w:rPr>
              <w:t>Company:</w:t>
            </w:r>
          </w:p>
        </w:tc>
        <w:tc>
          <w:tcPr>
            <w:tcW w:w="4815" w:type="dxa"/>
            <w:gridSpan w:val="25"/>
            <w:tcBorders>
              <w:bottom w:val="single" w:sz="4" w:space="0" w:color="auto"/>
            </w:tcBorders>
            <w:vAlign w:val="bottom"/>
          </w:tcPr>
          <w:p w:rsidR="000D2539" w:rsidRPr="00DE739B" w:rsidRDefault="000D2539" w:rsidP="0014663E">
            <w:pPr>
              <w:pStyle w:val="FieldText"/>
              <w:rPr>
                <w:rFonts w:ascii="Ophian" w:hAnsi="Ophian"/>
              </w:rPr>
            </w:pPr>
          </w:p>
        </w:tc>
        <w:tc>
          <w:tcPr>
            <w:tcW w:w="981" w:type="dxa"/>
            <w:gridSpan w:val="9"/>
            <w:vAlign w:val="bottom"/>
          </w:tcPr>
          <w:p w:rsidR="000D2539" w:rsidRPr="00DE739B" w:rsidRDefault="000D2539" w:rsidP="0014663E">
            <w:pPr>
              <w:pStyle w:val="BodyText"/>
              <w:rPr>
                <w:rFonts w:ascii="Ophian" w:hAnsi="Ophian"/>
              </w:rPr>
            </w:pPr>
            <w:r w:rsidRPr="00DE739B">
              <w:rPr>
                <w:rFonts w:ascii="Ophian" w:hAnsi="Ophian"/>
              </w:rPr>
              <w:t>Phone:</w:t>
            </w:r>
          </w:p>
        </w:tc>
        <w:tc>
          <w:tcPr>
            <w:tcW w:w="3771" w:type="dxa"/>
            <w:gridSpan w:val="15"/>
            <w:tcBorders>
              <w:bottom w:val="single" w:sz="4" w:space="0" w:color="auto"/>
            </w:tcBorders>
            <w:vAlign w:val="bottom"/>
          </w:tcPr>
          <w:p w:rsidR="000D2539" w:rsidRPr="00DE739B" w:rsidRDefault="000D2539" w:rsidP="00682C69">
            <w:pPr>
              <w:pStyle w:val="FieldText"/>
              <w:rPr>
                <w:rFonts w:ascii="Ophian" w:hAnsi="Ophian"/>
              </w:rPr>
            </w:pPr>
            <w:r w:rsidRPr="00DE739B">
              <w:rPr>
                <w:rFonts w:ascii="Ophian" w:hAnsi="Ophian"/>
              </w:rPr>
              <w:t>(         )</w:t>
            </w:r>
          </w:p>
        </w:tc>
      </w:tr>
      <w:tr w:rsidR="000D2539" w:rsidRPr="00DE739B">
        <w:trPr>
          <w:trHeight w:val="432"/>
          <w:jc w:val="center"/>
        </w:trPr>
        <w:tc>
          <w:tcPr>
            <w:tcW w:w="1035" w:type="dxa"/>
            <w:gridSpan w:val="4"/>
            <w:vAlign w:val="bottom"/>
          </w:tcPr>
          <w:p w:rsidR="000D2539" w:rsidRPr="00DE739B" w:rsidRDefault="000D2539" w:rsidP="0014663E">
            <w:pPr>
              <w:pStyle w:val="BodyText"/>
              <w:rPr>
                <w:rFonts w:ascii="Ophian" w:hAnsi="Ophian"/>
              </w:rPr>
            </w:pPr>
            <w:r w:rsidRPr="00DE739B">
              <w:rPr>
                <w:rFonts w:ascii="Ophian" w:hAnsi="Ophian"/>
              </w:rPr>
              <w:t>Address:</w:t>
            </w:r>
          </w:p>
        </w:tc>
        <w:tc>
          <w:tcPr>
            <w:tcW w:w="5436" w:type="dxa"/>
            <w:gridSpan w:val="29"/>
            <w:tcBorders>
              <w:bottom w:val="single" w:sz="4" w:space="0" w:color="auto"/>
            </w:tcBorders>
            <w:vAlign w:val="bottom"/>
          </w:tcPr>
          <w:p w:rsidR="000D2539" w:rsidRPr="00DE739B" w:rsidRDefault="000D2539" w:rsidP="0014663E">
            <w:pPr>
              <w:pStyle w:val="FieldText"/>
              <w:rPr>
                <w:rFonts w:ascii="Ophian" w:hAnsi="Ophian"/>
              </w:rPr>
            </w:pPr>
          </w:p>
        </w:tc>
        <w:tc>
          <w:tcPr>
            <w:tcW w:w="1251" w:type="dxa"/>
            <w:gridSpan w:val="11"/>
            <w:vAlign w:val="bottom"/>
          </w:tcPr>
          <w:p w:rsidR="000D2539" w:rsidRPr="00DE739B" w:rsidRDefault="000D2539" w:rsidP="0014663E">
            <w:pPr>
              <w:pStyle w:val="BodyText"/>
              <w:rPr>
                <w:rFonts w:ascii="Ophian" w:hAnsi="Ophian"/>
              </w:rPr>
            </w:pPr>
            <w:r w:rsidRPr="00DE739B">
              <w:rPr>
                <w:rFonts w:ascii="Ophian" w:hAnsi="Ophian"/>
              </w:rPr>
              <w:t>Supervisor:</w:t>
            </w:r>
          </w:p>
        </w:tc>
        <w:tc>
          <w:tcPr>
            <w:tcW w:w="3060" w:type="dxa"/>
            <w:gridSpan w:val="11"/>
            <w:tcBorders>
              <w:bottom w:val="single" w:sz="4" w:space="0" w:color="auto"/>
            </w:tcBorders>
            <w:vAlign w:val="bottom"/>
          </w:tcPr>
          <w:p w:rsidR="000D2539" w:rsidRPr="00DE739B" w:rsidRDefault="000D2539" w:rsidP="0014663E">
            <w:pPr>
              <w:pStyle w:val="FieldText"/>
              <w:rPr>
                <w:rFonts w:ascii="Ophian" w:hAnsi="Ophian"/>
              </w:rPr>
            </w:pPr>
          </w:p>
        </w:tc>
      </w:tr>
      <w:tr w:rsidR="000D2539" w:rsidRPr="00DE739B">
        <w:trPr>
          <w:trHeight w:val="432"/>
          <w:jc w:val="center"/>
        </w:trPr>
        <w:tc>
          <w:tcPr>
            <w:tcW w:w="1035" w:type="dxa"/>
            <w:gridSpan w:val="4"/>
            <w:vAlign w:val="bottom"/>
          </w:tcPr>
          <w:p w:rsidR="000D2539" w:rsidRPr="00DE739B" w:rsidRDefault="000D2539" w:rsidP="0014663E">
            <w:pPr>
              <w:pStyle w:val="BodyText"/>
              <w:rPr>
                <w:rFonts w:ascii="Ophian" w:hAnsi="Ophian"/>
              </w:rPr>
            </w:pPr>
            <w:r w:rsidRPr="00DE739B">
              <w:rPr>
                <w:rFonts w:ascii="Ophian" w:hAnsi="Ophian"/>
              </w:rPr>
              <w:t>Job Title:</w:t>
            </w:r>
          </w:p>
        </w:tc>
        <w:tc>
          <w:tcPr>
            <w:tcW w:w="3096" w:type="dxa"/>
            <w:gridSpan w:val="16"/>
            <w:tcBorders>
              <w:bottom w:val="single" w:sz="4" w:space="0" w:color="auto"/>
            </w:tcBorders>
            <w:vAlign w:val="bottom"/>
          </w:tcPr>
          <w:p w:rsidR="000D2539" w:rsidRPr="00DE739B" w:rsidRDefault="000D2539" w:rsidP="0014663E">
            <w:pPr>
              <w:pStyle w:val="FieldText"/>
              <w:rPr>
                <w:rFonts w:ascii="Ophian" w:hAnsi="Ophian"/>
              </w:rPr>
            </w:pPr>
          </w:p>
        </w:tc>
        <w:tc>
          <w:tcPr>
            <w:tcW w:w="1620" w:type="dxa"/>
            <w:gridSpan w:val="9"/>
            <w:vAlign w:val="bottom"/>
          </w:tcPr>
          <w:p w:rsidR="000D2539" w:rsidRPr="00DE739B" w:rsidRDefault="000D2539" w:rsidP="0014663E">
            <w:pPr>
              <w:pStyle w:val="BodyText"/>
              <w:rPr>
                <w:rFonts w:ascii="Ophian" w:hAnsi="Ophian"/>
              </w:rPr>
            </w:pPr>
            <w:r w:rsidRPr="00DE739B">
              <w:rPr>
                <w:rFonts w:ascii="Ophian" w:hAnsi="Ophian"/>
              </w:rPr>
              <w:t>Starting Salary:</w:t>
            </w:r>
          </w:p>
        </w:tc>
        <w:tc>
          <w:tcPr>
            <w:tcW w:w="1791" w:type="dxa"/>
            <w:gridSpan w:val="14"/>
            <w:tcBorders>
              <w:bottom w:val="single" w:sz="4" w:space="0" w:color="auto"/>
            </w:tcBorders>
            <w:vAlign w:val="bottom"/>
          </w:tcPr>
          <w:p w:rsidR="000D2539" w:rsidRPr="00DE739B" w:rsidRDefault="000D2539" w:rsidP="0014663E">
            <w:pPr>
              <w:pStyle w:val="BodyText"/>
              <w:rPr>
                <w:rFonts w:ascii="Ophian" w:hAnsi="Ophian"/>
                <w:b/>
              </w:rPr>
            </w:pPr>
            <w:r w:rsidRPr="00DE739B">
              <w:rPr>
                <w:rStyle w:val="FieldTextChar"/>
                <w:rFonts w:ascii="Ophian" w:hAnsi="Ophian"/>
              </w:rPr>
              <w:t>$</w:t>
            </w:r>
          </w:p>
        </w:tc>
        <w:tc>
          <w:tcPr>
            <w:tcW w:w="1620" w:type="dxa"/>
            <w:gridSpan w:val="9"/>
            <w:vAlign w:val="bottom"/>
          </w:tcPr>
          <w:p w:rsidR="000D2539" w:rsidRPr="00DE739B" w:rsidRDefault="000D2539" w:rsidP="0014663E">
            <w:pPr>
              <w:pStyle w:val="BodyText"/>
              <w:rPr>
                <w:rFonts w:ascii="Ophian" w:hAnsi="Ophian"/>
              </w:rPr>
            </w:pPr>
            <w:r w:rsidRPr="00DE739B">
              <w:rPr>
                <w:rFonts w:ascii="Ophian" w:hAnsi="Ophian"/>
              </w:rPr>
              <w:t>Ending Salary:</w:t>
            </w:r>
          </w:p>
        </w:tc>
        <w:tc>
          <w:tcPr>
            <w:tcW w:w="1620" w:type="dxa"/>
            <w:gridSpan w:val="3"/>
            <w:tcBorders>
              <w:bottom w:val="single" w:sz="4" w:space="0" w:color="auto"/>
            </w:tcBorders>
            <w:vAlign w:val="bottom"/>
          </w:tcPr>
          <w:p w:rsidR="000D2539" w:rsidRPr="00DE739B" w:rsidRDefault="000D2539" w:rsidP="0014663E">
            <w:pPr>
              <w:pStyle w:val="BodyText"/>
              <w:rPr>
                <w:rFonts w:ascii="Ophian" w:hAnsi="Ophian"/>
                <w:b/>
              </w:rPr>
            </w:pPr>
            <w:r w:rsidRPr="00DE739B">
              <w:rPr>
                <w:rStyle w:val="FieldTextChar"/>
                <w:rFonts w:ascii="Ophian" w:hAnsi="Ophian"/>
              </w:rPr>
              <w:t>$</w:t>
            </w:r>
          </w:p>
        </w:tc>
      </w:tr>
      <w:tr w:rsidR="000D2539" w:rsidRPr="00DE739B">
        <w:trPr>
          <w:trHeight w:val="432"/>
          <w:jc w:val="center"/>
        </w:trPr>
        <w:tc>
          <w:tcPr>
            <w:tcW w:w="1611" w:type="dxa"/>
            <w:gridSpan w:val="9"/>
            <w:vAlign w:val="bottom"/>
          </w:tcPr>
          <w:p w:rsidR="000D2539" w:rsidRPr="00DE739B" w:rsidRDefault="000D2539" w:rsidP="0014663E">
            <w:pPr>
              <w:pStyle w:val="BodyText"/>
              <w:rPr>
                <w:rFonts w:ascii="Ophian" w:hAnsi="Ophian"/>
              </w:rPr>
            </w:pPr>
            <w:r w:rsidRPr="00DE739B">
              <w:rPr>
                <w:rFonts w:ascii="Ophian" w:hAnsi="Ophian"/>
              </w:rPr>
              <w:t>Responsibilities:</w:t>
            </w:r>
          </w:p>
        </w:tc>
        <w:tc>
          <w:tcPr>
            <w:tcW w:w="9171" w:type="dxa"/>
            <w:gridSpan w:val="46"/>
            <w:tcBorders>
              <w:bottom w:val="single" w:sz="4" w:space="0" w:color="auto"/>
            </w:tcBorders>
            <w:vAlign w:val="bottom"/>
          </w:tcPr>
          <w:p w:rsidR="000D2539" w:rsidRPr="00DE739B" w:rsidRDefault="000D2539" w:rsidP="0014663E">
            <w:pPr>
              <w:pStyle w:val="FieldText"/>
              <w:rPr>
                <w:rFonts w:ascii="Ophian" w:hAnsi="Ophian"/>
              </w:rPr>
            </w:pPr>
          </w:p>
        </w:tc>
      </w:tr>
      <w:tr w:rsidR="000D2539" w:rsidRPr="00DE739B">
        <w:trPr>
          <w:trHeight w:val="432"/>
          <w:jc w:val="center"/>
        </w:trPr>
        <w:tc>
          <w:tcPr>
            <w:tcW w:w="855" w:type="dxa"/>
            <w:vAlign w:val="bottom"/>
          </w:tcPr>
          <w:p w:rsidR="000D2539" w:rsidRPr="00DE739B" w:rsidRDefault="000D2539" w:rsidP="0014663E">
            <w:pPr>
              <w:pStyle w:val="BodyText"/>
              <w:rPr>
                <w:rFonts w:ascii="Ophian" w:hAnsi="Ophian"/>
              </w:rPr>
            </w:pPr>
            <w:r w:rsidRPr="00DE739B">
              <w:rPr>
                <w:rFonts w:ascii="Ophian" w:hAnsi="Ophian"/>
              </w:rPr>
              <w:t>From:</w:t>
            </w:r>
          </w:p>
        </w:tc>
        <w:tc>
          <w:tcPr>
            <w:tcW w:w="1296" w:type="dxa"/>
            <w:gridSpan w:val="12"/>
            <w:tcBorders>
              <w:bottom w:val="single" w:sz="4" w:space="0" w:color="auto"/>
            </w:tcBorders>
            <w:vAlign w:val="bottom"/>
          </w:tcPr>
          <w:p w:rsidR="000D2539" w:rsidRPr="00DE739B" w:rsidRDefault="000D2539" w:rsidP="0014663E">
            <w:pPr>
              <w:pStyle w:val="FieldText"/>
              <w:rPr>
                <w:rFonts w:ascii="Ophian" w:hAnsi="Ophian"/>
              </w:rPr>
            </w:pPr>
          </w:p>
        </w:tc>
        <w:tc>
          <w:tcPr>
            <w:tcW w:w="540" w:type="dxa"/>
            <w:gridSpan w:val="2"/>
            <w:tcBorders>
              <w:top w:val="single" w:sz="4" w:space="0" w:color="auto"/>
            </w:tcBorders>
            <w:vAlign w:val="bottom"/>
          </w:tcPr>
          <w:p w:rsidR="000D2539" w:rsidRPr="00DE739B" w:rsidRDefault="000D2539" w:rsidP="0014663E">
            <w:pPr>
              <w:pStyle w:val="BodyText"/>
              <w:rPr>
                <w:rFonts w:ascii="Ophian" w:hAnsi="Ophian"/>
              </w:rPr>
            </w:pPr>
            <w:r w:rsidRPr="00DE739B">
              <w:rPr>
                <w:rFonts w:ascii="Ophian" w:hAnsi="Ophian"/>
              </w:rPr>
              <w:t>To:</w:t>
            </w:r>
          </w:p>
        </w:tc>
        <w:tc>
          <w:tcPr>
            <w:tcW w:w="1269" w:type="dxa"/>
            <w:gridSpan w:val="4"/>
            <w:tcBorders>
              <w:top w:val="single" w:sz="4" w:space="0" w:color="auto"/>
              <w:bottom w:val="single" w:sz="4" w:space="0" w:color="auto"/>
            </w:tcBorders>
            <w:vAlign w:val="bottom"/>
          </w:tcPr>
          <w:p w:rsidR="000D2539" w:rsidRPr="00DE739B" w:rsidRDefault="000D2539" w:rsidP="0014663E">
            <w:pPr>
              <w:pStyle w:val="FieldText"/>
              <w:rPr>
                <w:rFonts w:ascii="Ophian" w:hAnsi="Ophian"/>
              </w:rPr>
            </w:pPr>
          </w:p>
        </w:tc>
        <w:tc>
          <w:tcPr>
            <w:tcW w:w="1971" w:type="dxa"/>
            <w:gridSpan w:val="11"/>
            <w:tcBorders>
              <w:top w:val="single" w:sz="4" w:space="0" w:color="auto"/>
            </w:tcBorders>
            <w:vAlign w:val="bottom"/>
          </w:tcPr>
          <w:p w:rsidR="000D2539" w:rsidRPr="00DE739B" w:rsidRDefault="007E56C4" w:rsidP="0014663E">
            <w:pPr>
              <w:pStyle w:val="BodyText"/>
              <w:rPr>
                <w:rFonts w:ascii="Ophian" w:hAnsi="Ophian"/>
              </w:rPr>
            </w:pPr>
            <w:r w:rsidRPr="00DE739B">
              <w:rPr>
                <w:rFonts w:ascii="Ophian" w:hAnsi="Ophian"/>
              </w:rPr>
              <w:t>Reason for L</w:t>
            </w:r>
            <w:r w:rsidR="000D2539" w:rsidRPr="00DE739B">
              <w:rPr>
                <w:rFonts w:ascii="Ophian" w:hAnsi="Ophian"/>
              </w:rPr>
              <w:t>eaving:</w:t>
            </w:r>
          </w:p>
        </w:tc>
        <w:tc>
          <w:tcPr>
            <w:tcW w:w="4851" w:type="dxa"/>
            <w:gridSpan w:val="25"/>
            <w:tcBorders>
              <w:top w:val="single" w:sz="4" w:space="0" w:color="auto"/>
              <w:bottom w:val="single" w:sz="4" w:space="0" w:color="auto"/>
            </w:tcBorders>
            <w:vAlign w:val="bottom"/>
          </w:tcPr>
          <w:p w:rsidR="000D2539" w:rsidRPr="00DE739B" w:rsidRDefault="000D2539" w:rsidP="0014663E">
            <w:pPr>
              <w:pStyle w:val="FieldText"/>
              <w:rPr>
                <w:rFonts w:ascii="Ophian" w:hAnsi="Ophian"/>
              </w:rPr>
            </w:pPr>
          </w:p>
        </w:tc>
      </w:tr>
      <w:tr w:rsidR="000D2539" w:rsidRPr="00DE739B">
        <w:trPr>
          <w:trHeight w:val="432"/>
          <w:jc w:val="center"/>
        </w:trPr>
        <w:tc>
          <w:tcPr>
            <w:tcW w:w="5211" w:type="dxa"/>
            <w:gridSpan w:val="25"/>
            <w:vAlign w:val="bottom"/>
          </w:tcPr>
          <w:p w:rsidR="000D2539" w:rsidRPr="00DE739B" w:rsidRDefault="000D2539" w:rsidP="0014663E">
            <w:pPr>
              <w:pStyle w:val="BodyText"/>
              <w:rPr>
                <w:rFonts w:ascii="Ophian" w:hAnsi="Ophian"/>
              </w:rPr>
            </w:pPr>
            <w:r w:rsidRPr="00DE739B">
              <w:rPr>
                <w:rFonts w:ascii="Ophian" w:hAnsi="Ophian"/>
              </w:rPr>
              <w:t>May we contact your previous supervisor for a reference?</w:t>
            </w:r>
          </w:p>
        </w:tc>
        <w:tc>
          <w:tcPr>
            <w:tcW w:w="900" w:type="dxa"/>
            <w:gridSpan w:val="7"/>
            <w:vAlign w:val="bottom"/>
          </w:tcPr>
          <w:p w:rsidR="000D2539" w:rsidRPr="00DE739B" w:rsidRDefault="000D2539" w:rsidP="0014663E">
            <w:pPr>
              <w:pStyle w:val="BodyText3"/>
              <w:rPr>
                <w:rFonts w:ascii="Ophian" w:hAnsi="Ophian"/>
              </w:rPr>
            </w:pPr>
            <w:r w:rsidRPr="00DE739B">
              <w:rPr>
                <w:rFonts w:ascii="Ophian" w:hAnsi="Ophian"/>
              </w:rPr>
              <w:t>YES</w:t>
            </w:r>
          </w:p>
          <w:p w:rsidR="000D2539" w:rsidRPr="00DE739B" w:rsidRDefault="00ED6053" w:rsidP="0014663E">
            <w:pPr>
              <w:pStyle w:val="Checkbox"/>
              <w:rPr>
                <w:rFonts w:ascii="Ophian" w:hAnsi="Ophian"/>
              </w:rPr>
            </w:pPr>
            <w:r w:rsidRPr="00DE739B">
              <w:rPr>
                <w:rFonts w:ascii="Ophian" w:hAnsi="Ophian"/>
              </w:rPr>
              <w:fldChar w:fldCharType="begin">
                <w:ffData>
                  <w:name w:val="Check3"/>
                  <w:enabled/>
                  <w:calcOnExit w:val="0"/>
                  <w:checkBox>
                    <w:sizeAuto/>
                    <w:default w:val="0"/>
                  </w:checkBox>
                </w:ffData>
              </w:fldChar>
            </w:r>
            <w:r w:rsidR="000D2539"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720" w:type="dxa"/>
            <w:gridSpan w:val="7"/>
            <w:vAlign w:val="bottom"/>
          </w:tcPr>
          <w:p w:rsidR="000D2539" w:rsidRPr="00DE739B" w:rsidRDefault="000D2539" w:rsidP="0014663E">
            <w:pPr>
              <w:pStyle w:val="BodyText3"/>
              <w:rPr>
                <w:rFonts w:ascii="Ophian" w:hAnsi="Ophian"/>
              </w:rPr>
            </w:pPr>
            <w:r w:rsidRPr="00DE739B">
              <w:rPr>
                <w:rFonts w:ascii="Ophian" w:hAnsi="Ophian"/>
              </w:rPr>
              <w:t>NO</w:t>
            </w:r>
          </w:p>
          <w:p w:rsidR="000D2539" w:rsidRPr="00DE739B" w:rsidRDefault="00ED6053" w:rsidP="0014663E">
            <w:pPr>
              <w:pStyle w:val="Checkbox"/>
              <w:rPr>
                <w:rFonts w:ascii="Ophian" w:hAnsi="Ophian"/>
              </w:rPr>
            </w:pPr>
            <w:r w:rsidRPr="00DE739B">
              <w:rPr>
                <w:rFonts w:ascii="Ophian" w:hAnsi="Ophian"/>
              </w:rPr>
              <w:fldChar w:fldCharType="begin">
                <w:ffData>
                  <w:name w:val="Check4"/>
                  <w:enabled/>
                  <w:calcOnExit w:val="0"/>
                  <w:checkBox>
                    <w:sizeAuto/>
                    <w:default w:val="0"/>
                  </w:checkBox>
                </w:ffData>
              </w:fldChar>
            </w:r>
            <w:r w:rsidR="000D2539"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3951" w:type="dxa"/>
            <w:gridSpan w:val="16"/>
            <w:vAlign w:val="bottom"/>
          </w:tcPr>
          <w:p w:rsidR="000D2539" w:rsidRPr="00DE739B" w:rsidRDefault="000D2539" w:rsidP="005557F6">
            <w:pPr>
              <w:rPr>
                <w:rFonts w:ascii="Ophian" w:hAnsi="Ophian"/>
                <w:sz w:val="19"/>
                <w:szCs w:val="19"/>
              </w:rPr>
            </w:pPr>
          </w:p>
        </w:tc>
      </w:tr>
      <w:tr w:rsidR="000D2539" w:rsidRPr="00DE739B">
        <w:trPr>
          <w:trHeight w:val="432"/>
          <w:jc w:val="center"/>
        </w:trPr>
        <w:tc>
          <w:tcPr>
            <w:tcW w:w="1215" w:type="dxa"/>
            <w:gridSpan w:val="6"/>
            <w:vAlign w:val="bottom"/>
          </w:tcPr>
          <w:p w:rsidR="000D2539" w:rsidRPr="00DE739B" w:rsidRDefault="000D2539" w:rsidP="0014663E">
            <w:pPr>
              <w:pStyle w:val="BodyText"/>
              <w:rPr>
                <w:rFonts w:ascii="Ophian" w:hAnsi="Ophian"/>
              </w:rPr>
            </w:pPr>
            <w:r w:rsidRPr="00DE739B">
              <w:rPr>
                <w:rFonts w:ascii="Ophian" w:hAnsi="Ophian"/>
              </w:rPr>
              <w:t>Company:</w:t>
            </w:r>
          </w:p>
        </w:tc>
        <w:tc>
          <w:tcPr>
            <w:tcW w:w="4815" w:type="dxa"/>
            <w:gridSpan w:val="25"/>
            <w:tcBorders>
              <w:bottom w:val="single" w:sz="4" w:space="0" w:color="auto"/>
            </w:tcBorders>
            <w:vAlign w:val="bottom"/>
          </w:tcPr>
          <w:p w:rsidR="000D2539" w:rsidRPr="00DE739B" w:rsidRDefault="000D2539" w:rsidP="0014663E">
            <w:pPr>
              <w:pStyle w:val="FieldText"/>
              <w:rPr>
                <w:rFonts w:ascii="Ophian" w:hAnsi="Ophian"/>
              </w:rPr>
            </w:pPr>
          </w:p>
        </w:tc>
        <w:tc>
          <w:tcPr>
            <w:tcW w:w="981" w:type="dxa"/>
            <w:gridSpan w:val="9"/>
            <w:vAlign w:val="bottom"/>
          </w:tcPr>
          <w:p w:rsidR="000D2539" w:rsidRPr="00DE739B" w:rsidRDefault="000D2539" w:rsidP="0014663E">
            <w:pPr>
              <w:pStyle w:val="BodyText"/>
              <w:rPr>
                <w:rFonts w:ascii="Ophian" w:hAnsi="Ophian"/>
              </w:rPr>
            </w:pPr>
            <w:r w:rsidRPr="00DE739B">
              <w:rPr>
                <w:rFonts w:ascii="Ophian" w:hAnsi="Ophian"/>
              </w:rPr>
              <w:t>Phone:</w:t>
            </w:r>
          </w:p>
        </w:tc>
        <w:tc>
          <w:tcPr>
            <w:tcW w:w="3771" w:type="dxa"/>
            <w:gridSpan w:val="15"/>
            <w:tcBorders>
              <w:bottom w:val="single" w:sz="4" w:space="0" w:color="auto"/>
            </w:tcBorders>
            <w:vAlign w:val="bottom"/>
          </w:tcPr>
          <w:p w:rsidR="000D2539" w:rsidRPr="00DE739B" w:rsidRDefault="000D2539" w:rsidP="00682C69">
            <w:pPr>
              <w:pStyle w:val="FieldText"/>
              <w:rPr>
                <w:rFonts w:ascii="Ophian" w:hAnsi="Ophian"/>
              </w:rPr>
            </w:pPr>
            <w:r w:rsidRPr="00DE739B">
              <w:rPr>
                <w:rFonts w:ascii="Ophian" w:hAnsi="Ophian"/>
              </w:rPr>
              <w:t>(         )</w:t>
            </w:r>
          </w:p>
        </w:tc>
      </w:tr>
      <w:tr w:rsidR="000D2539" w:rsidRPr="00DE739B">
        <w:trPr>
          <w:trHeight w:val="432"/>
          <w:jc w:val="center"/>
        </w:trPr>
        <w:tc>
          <w:tcPr>
            <w:tcW w:w="1035" w:type="dxa"/>
            <w:gridSpan w:val="4"/>
            <w:vAlign w:val="bottom"/>
          </w:tcPr>
          <w:p w:rsidR="000D2539" w:rsidRPr="00DE739B" w:rsidRDefault="000D2539" w:rsidP="0014663E">
            <w:pPr>
              <w:pStyle w:val="BodyText"/>
              <w:rPr>
                <w:rFonts w:ascii="Ophian" w:hAnsi="Ophian"/>
              </w:rPr>
            </w:pPr>
            <w:r w:rsidRPr="00DE739B">
              <w:rPr>
                <w:rFonts w:ascii="Ophian" w:hAnsi="Ophian"/>
              </w:rPr>
              <w:t>Address:</w:t>
            </w:r>
          </w:p>
        </w:tc>
        <w:tc>
          <w:tcPr>
            <w:tcW w:w="5436" w:type="dxa"/>
            <w:gridSpan w:val="29"/>
            <w:tcBorders>
              <w:bottom w:val="single" w:sz="4" w:space="0" w:color="auto"/>
            </w:tcBorders>
            <w:vAlign w:val="bottom"/>
          </w:tcPr>
          <w:p w:rsidR="000D2539" w:rsidRPr="00DE739B" w:rsidRDefault="000D2539" w:rsidP="0014663E">
            <w:pPr>
              <w:pStyle w:val="FieldText"/>
              <w:rPr>
                <w:rFonts w:ascii="Ophian" w:hAnsi="Ophian"/>
              </w:rPr>
            </w:pPr>
          </w:p>
        </w:tc>
        <w:tc>
          <w:tcPr>
            <w:tcW w:w="1251" w:type="dxa"/>
            <w:gridSpan w:val="11"/>
            <w:vAlign w:val="bottom"/>
          </w:tcPr>
          <w:p w:rsidR="000D2539" w:rsidRPr="00DE739B" w:rsidRDefault="000D2539" w:rsidP="0014663E">
            <w:pPr>
              <w:pStyle w:val="BodyText"/>
              <w:rPr>
                <w:rFonts w:ascii="Ophian" w:hAnsi="Ophian"/>
              </w:rPr>
            </w:pPr>
            <w:r w:rsidRPr="00DE739B">
              <w:rPr>
                <w:rFonts w:ascii="Ophian" w:hAnsi="Ophian"/>
              </w:rPr>
              <w:t>Supervisor:</w:t>
            </w:r>
          </w:p>
        </w:tc>
        <w:tc>
          <w:tcPr>
            <w:tcW w:w="3060" w:type="dxa"/>
            <w:gridSpan w:val="11"/>
            <w:tcBorders>
              <w:bottom w:val="single" w:sz="4" w:space="0" w:color="auto"/>
            </w:tcBorders>
            <w:vAlign w:val="bottom"/>
          </w:tcPr>
          <w:p w:rsidR="000D2539" w:rsidRPr="00DE739B" w:rsidRDefault="000D2539" w:rsidP="0014663E">
            <w:pPr>
              <w:pStyle w:val="FieldText"/>
              <w:rPr>
                <w:rFonts w:ascii="Ophian" w:hAnsi="Ophian"/>
              </w:rPr>
            </w:pPr>
          </w:p>
        </w:tc>
      </w:tr>
      <w:tr w:rsidR="000D2539" w:rsidRPr="00DE739B">
        <w:trPr>
          <w:trHeight w:val="432"/>
          <w:jc w:val="center"/>
        </w:trPr>
        <w:tc>
          <w:tcPr>
            <w:tcW w:w="1035" w:type="dxa"/>
            <w:gridSpan w:val="4"/>
            <w:vAlign w:val="bottom"/>
          </w:tcPr>
          <w:p w:rsidR="000D2539" w:rsidRPr="00DE739B" w:rsidRDefault="000D2539" w:rsidP="0014663E">
            <w:pPr>
              <w:pStyle w:val="BodyText"/>
              <w:rPr>
                <w:rFonts w:ascii="Ophian" w:hAnsi="Ophian"/>
              </w:rPr>
            </w:pPr>
            <w:r w:rsidRPr="00DE739B">
              <w:rPr>
                <w:rFonts w:ascii="Ophian" w:hAnsi="Ophian"/>
              </w:rPr>
              <w:t>Job Title:</w:t>
            </w:r>
          </w:p>
        </w:tc>
        <w:tc>
          <w:tcPr>
            <w:tcW w:w="3096" w:type="dxa"/>
            <w:gridSpan w:val="16"/>
            <w:tcBorders>
              <w:bottom w:val="single" w:sz="4" w:space="0" w:color="auto"/>
            </w:tcBorders>
            <w:vAlign w:val="bottom"/>
          </w:tcPr>
          <w:p w:rsidR="000D2539" w:rsidRPr="00DE739B" w:rsidRDefault="000D2539" w:rsidP="0014663E">
            <w:pPr>
              <w:pStyle w:val="FieldText"/>
              <w:rPr>
                <w:rFonts w:ascii="Ophian" w:hAnsi="Ophian"/>
              </w:rPr>
            </w:pPr>
          </w:p>
        </w:tc>
        <w:tc>
          <w:tcPr>
            <w:tcW w:w="1620" w:type="dxa"/>
            <w:gridSpan w:val="9"/>
            <w:vAlign w:val="bottom"/>
          </w:tcPr>
          <w:p w:rsidR="000D2539" w:rsidRPr="00DE739B" w:rsidRDefault="000D2539" w:rsidP="0014663E">
            <w:pPr>
              <w:pStyle w:val="BodyText"/>
              <w:rPr>
                <w:rFonts w:ascii="Ophian" w:hAnsi="Ophian"/>
              </w:rPr>
            </w:pPr>
            <w:r w:rsidRPr="00DE739B">
              <w:rPr>
                <w:rFonts w:ascii="Ophian" w:hAnsi="Ophian"/>
              </w:rPr>
              <w:t>Starting Salary:</w:t>
            </w:r>
          </w:p>
        </w:tc>
        <w:tc>
          <w:tcPr>
            <w:tcW w:w="1791" w:type="dxa"/>
            <w:gridSpan w:val="14"/>
            <w:tcBorders>
              <w:top w:val="single" w:sz="4" w:space="0" w:color="auto"/>
              <w:bottom w:val="single" w:sz="4" w:space="0" w:color="auto"/>
            </w:tcBorders>
            <w:vAlign w:val="bottom"/>
          </w:tcPr>
          <w:p w:rsidR="000D2539" w:rsidRPr="00DE739B" w:rsidRDefault="000D2539" w:rsidP="0014663E">
            <w:pPr>
              <w:pStyle w:val="BodyText"/>
              <w:rPr>
                <w:rFonts w:ascii="Ophian" w:hAnsi="Ophian"/>
                <w:b/>
              </w:rPr>
            </w:pPr>
            <w:r w:rsidRPr="00DE739B">
              <w:rPr>
                <w:rStyle w:val="FieldTextChar"/>
                <w:rFonts w:ascii="Ophian" w:hAnsi="Ophian"/>
              </w:rPr>
              <w:t>$</w:t>
            </w:r>
          </w:p>
        </w:tc>
        <w:tc>
          <w:tcPr>
            <w:tcW w:w="1620" w:type="dxa"/>
            <w:gridSpan w:val="9"/>
            <w:tcBorders>
              <w:top w:val="single" w:sz="4" w:space="0" w:color="auto"/>
            </w:tcBorders>
            <w:vAlign w:val="bottom"/>
          </w:tcPr>
          <w:p w:rsidR="000D2539" w:rsidRPr="00DE739B" w:rsidRDefault="000D2539" w:rsidP="0014663E">
            <w:pPr>
              <w:pStyle w:val="BodyText"/>
              <w:rPr>
                <w:rFonts w:ascii="Ophian" w:hAnsi="Ophian"/>
              </w:rPr>
            </w:pPr>
            <w:r w:rsidRPr="00DE739B">
              <w:rPr>
                <w:rFonts w:ascii="Ophian" w:hAnsi="Ophian"/>
              </w:rPr>
              <w:t>Ending Salary:</w:t>
            </w:r>
          </w:p>
        </w:tc>
        <w:tc>
          <w:tcPr>
            <w:tcW w:w="1620" w:type="dxa"/>
            <w:gridSpan w:val="3"/>
            <w:tcBorders>
              <w:top w:val="single" w:sz="4" w:space="0" w:color="auto"/>
              <w:bottom w:val="single" w:sz="4" w:space="0" w:color="auto"/>
            </w:tcBorders>
            <w:vAlign w:val="bottom"/>
          </w:tcPr>
          <w:p w:rsidR="000D2539" w:rsidRPr="00DE739B" w:rsidRDefault="000D2539" w:rsidP="0014663E">
            <w:pPr>
              <w:pStyle w:val="BodyText"/>
              <w:rPr>
                <w:rFonts w:ascii="Ophian" w:hAnsi="Ophian"/>
                <w:b/>
              </w:rPr>
            </w:pPr>
            <w:r w:rsidRPr="00DE739B">
              <w:rPr>
                <w:rStyle w:val="FieldTextChar"/>
                <w:rFonts w:ascii="Ophian" w:hAnsi="Ophian"/>
              </w:rPr>
              <w:t>$</w:t>
            </w:r>
          </w:p>
        </w:tc>
      </w:tr>
      <w:tr w:rsidR="000D2539" w:rsidRPr="00DE739B">
        <w:trPr>
          <w:trHeight w:val="432"/>
          <w:jc w:val="center"/>
        </w:trPr>
        <w:tc>
          <w:tcPr>
            <w:tcW w:w="1611" w:type="dxa"/>
            <w:gridSpan w:val="9"/>
            <w:vAlign w:val="bottom"/>
          </w:tcPr>
          <w:p w:rsidR="000D2539" w:rsidRPr="00DE739B" w:rsidRDefault="000D2539" w:rsidP="0014663E">
            <w:pPr>
              <w:pStyle w:val="BodyText"/>
              <w:rPr>
                <w:rFonts w:ascii="Ophian" w:hAnsi="Ophian"/>
              </w:rPr>
            </w:pPr>
            <w:r w:rsidRPr="00DE739B">
              <w:rPr>
                <w:rFonts w:ascii="Ophian" w:hAnsi="Ophian"/>
              </w:rPr>
              <w:t>Responsibilities:</w:t>
            </w:r>
          </w:p>
        </w:tc>
        <w:tc>
          <w:tcPr>
            <w:tcW w:w="9171" w:type="dxa"/>
            <w:gridSpan w:val="46"/>
            <w:tcBorders>
              <w:bottom w:val="single" w:sz="4" w:space="0" w:color="auto"/>
            </w:tcBorders>
            <w:vAlign w:val="bottom"/>
          </w:tcPr>
          <w:p w:rsidR="000D2539" w:rsidRPr="00DE739B" w:rsidRDefault="000D2539" w:rsidP="0014663E">
            <w:pPr>
              <w:pStyle w:val="FieldText"/>
              <w:rPr>
                <w:rFonts w:ascii="Ophian" w:hAnsi="Ophian"/>
              </w:rPr>
            </w:pPr>
          </w:p>
        </w:tc>
      </w:tr>
      <w:tr w:rsidR="000D2539" w:rsidRPr="00DE739B">
        <w:trPr>
          <w:trHeight w:val="432"/>
          <w:jc w:val="center"/>
        </w:trPr>
        <w:tc>
          <w:tcPr>
            <w:tcW w:w="855" w:type="dxa"/>
            <w:vAlign w:val="bottom"/>
          </w:tcPr>
          <w:p w:rsidR="000D2539" w:rsidRPr="00DE739B" w:rsidRDefault="000D2539" w:rsidP="0014663E">
            <w:pPr>
              <w:pStyle w:val="BodyText"/>
              <w:rPr>
                <w:rFonts w:ascii="Ophian" w:hAnsi="Ophian"/>
              </w:rPr>
            </w:pPr>
            <w:r w:rsidRPr="00DE739B">
              <w:rPr>
                <w:rFonts w:ascii="Ophian" w:hAnsi="Ophian"/>
              </w:rPr>
              <w:t>From:</w:t>
            </w:r>
          </w:p>
        </w:tc>
        <w:tc>
          <w:tcPr>
            <w:tcW w:w="1296" w:type="dxa"/>
            <w:gridSpan w:val="12"/>
            <w:tcBorders>
              <w:bottom w:val="single" w:sz="4" w:space="0" w:color="auto"/>
            </w:tcBorders>
            <w:vAlign w:val="bottom"/>
          </w:tcPr>
          <w:p w:rsidR="000D2539" w:rsidRPr="00DE739B" w:rsidRDefault="000D2539" w:rsidP="0014663E">
            <w:pPr>
              <w:pStyle w:val="FieldText"/>
              <w:rPr>
                <w:rFonts w:ascii="Ophian" w:hAnsi="Ophian"/>
              </w:rPr>
            </w:pPr>
          </w:p>
        </w:tc>
        <w:tc>
          <w:tcPr>
            <w:tcW w:w="540" w:type="dxa"/>
            <w:gridSpan w:val="2"/>
            <w:vAlign w:val="bottom"/>
          </w:tcPr>
          <w:p w:rsidR="000D2539" w:rsidRPr="00DE739B" w:rsidRDefault="000D2539" w:rsidP="0014663E">
            <w:pPr>
              <w:pStyle w:val="BodyText"/>
              <w:rPr>
                <w:rFonts w:ascii="Ophian" w:hAnsi="Ophian"/>
              </w:rPr>
            </w:pPr>
            <w:r w:rsidRPr="00DE739B">
              <w:rPr>
                <w:rFonts w:ascii="Ophian" w:hAnsi="Ophian"/>
              </w:rPr>
              <w:t>To:</w:t>
            </w:r>
          </w:p>
        </w:tc>
        <w:tc>
          <w:tcPr>
            <w:tcW w:w="1269" w:type="dxa"/>
            <w:gridSpan w:val="4"/>
            <w:tcBorders>
              <w:bottom w:val="single" w:sz="4" w:space="0" w:color="auto"/>
            </w:tcBorders>
            <w:vAlign w:val="bottom"/>
          </w:tcPr>
          <w:p w:rsidR="000D2539" w:rsidRPr="00DE739B" w:rsidRDefault="000D2539" w:rsidP="0014663E">
            <w:pPr>
              <w:pStyle w:val="FieldText"/>
              <w:rPr>
                <w:rFonts w:ascii="Ophian" w:hAnsi="Ophian"/>
              </w:rPr>
            </w:pPr>
          </w:p>
        </w:tc>
        <w:tc>
          <w:tcPr>
            <w:tcW w:w="1971" w:type="dxa"/>
            <w:gridSpan w:val="11"/>
            <w:vAlign w:val="bottom"/>
          </w:tcPr>
          <w:p w:rsidR="000D2539" w:rsidRPr="00DE739B" w:rsidRDefault="007E56C4" w:rsidP="0014663E">
            <w:pPr>
              <w:pStyle w:val="BodyText"/>
              <w:rPr>
                <w:rFonts w:ascii="Ophian" w:hAnsi="Ophian"/>
              </w:rPr>
            </w:pPr>
            <w:r w:rsidRPr="00DE739B">
              <w:rPr>
                <w:rFonts w:ascii="Ophian" w:hAnsi="Ophian"/>
              </w:rPr>
              <w:t>Reason for L</w:t>
            </w:r>
            <w:r w:rsidR="000D2539" w:rsidRPr="00DE739B">
              <w:rPr>
                <w:rFonts w:ascii="Ophian" w:hAnsi="Ophian"/>
              </w:rPr>
              <w:t>eaving:</w:t>
            </w:r>
          </w:p>
        </w:tc>
        <w:tc>
          <w:tcPr>
            <w:tcW w:w="4851" w:type="dxa"/>
            <w:gridSpan w:val="25"/>
            <w:tcBorders>
              <w:bottom w:val="single" w:sz="4" w:space="0" w:color="auto"/>
            </w:tcBorders>
            <w:vAlign w:val="bottom"/>
          </w:tcPr>
          <w:p w:rsidR="000D2539" w:rsidRPr="00DE739B" w:rsidRDefault="000D2539" w:rsidP="0014663E">
            <w:pPr>
              <w:pStyle w:val="FieldText"/>
              <w:rPr>
                <w:rFonts w:ascii="Ophian" w:hAnsi="Ophian"/>
              </w:rPr>
            </w:pPr>
          </w:p>
        </w:tc>
      </w:tr>
      <w:tr w:rsidR="000D2539" w:rsidRPr="00DE739B">
        <w:trPr>
          <w:trHeight w:val="432"/>
          <w:jc w:val="center"/>
        </w:trPr>
        <w:tc>
          <w:tcPr>
            <w:tcW w:w="5211" w:type="dxa"/>
            <w:gridSpan w:val="25"/>
            <w:vAlign w:val="bottom"/>
          </w:tcPr>
          <w:p w:rsidR="000D2539" w:rsidRPr="00DE739B" w:rsidRDefault="000D2539" w:rsidP="0014663E">
            <w:pPr>
              <w:pStyle w:val="BodyText"/>
              <w:rPr>
                <w:rFonts w:ascii="Ophian" w:hAnsi="Ophian"/>
              </w:rPr>
            </w:pPr>
            <w:r w:rsidRPr="00DE739B">
              <w:rPr>
                <w:rFonts w:ascii="Ophian" w:hAnsi="Ophian"/>
              </w:rPr>
              <w:t>May we contact your previous supervisor for a reference?</w:t>
            </w:r>
          </w:p>
        </w:tc>
        <w:tc>
          <w:tcPr>
            <w:tcW w:w="900" w:type="dxa"/>
            <w:gridSpan w:val="7"/>
            <w:vAlign w:val="bottom"/>
          </w:tcPr>
          <w:p w:rsidR="000D2539" w:rsidRPr="00DE739B" w:rsidRDefault="000D2539" w:rsidP="0014663E">
            <w:pPr>
              <w:pStyle w:val="BodyText3"/>
              <w:rPr>
                <w:rFonts w:ascii="Ophian" w:hAnsi="Ophian"/>
              </w:rPr>
            </w:pPr>
            <w:r w:rsidRPr="00DE739B">
              <w:rPr>
                <w:rFonts w:ascii="Ophian" w:hAnsi="Ophian"/>
              </w:rPr>
              <w:t>YES</w:t>
            </w:r>
          </w:p>
          <w:p w:rsidR="000D2539" w:rsidRPr="00DE739B" w:rsidRDefault="00ED6053" w:rsidP="0014663E">
            <w:pPr>
              <w:pStyle w:val="Checkbox"/>
              <w:rPr>
                <w:rFonts w:ascii="Ophian" w:hAnsi="Ophian"/>
              </w:rPr>
            </w:pPr>
            <w:r w:rsidRPr="00DE739B">
              <w:rPr>
                <w:rFonts w:ascii="Ophian" w:hAnsi="Ophian"/>
              </w:rPr>
              <w:fldChar w:fldCharType="begin">
                <w:ffData>
                  <w:name w:val="Check3"/>
                  <w:enabled/>
                  <w:calcOnExit w:val="0"/>
                  <w:checkBox>
                    <w:sizeAuto/>
                    <w:default w:val="0"/>
                  </w:checkBox>
                </w:ffData>
              </w:fldChar>
            </w:r>
            <w:r w:rsidR="000D2539"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720" w:type="dxa"/>
            <w:gridSpan w:val="7"/>
            <w:vAlign w:val="bottom"/>
          </w:tcPr>
          <w:p w:rsidR="000D2539" w:rsidRPr="00DE739B" w:rsidRDefault="000D2539" w:rsidP="0014663E">
            <w:pPr>
              <w:pStyle w:val="BodyText3"/>
              <w:rPr>
                <w:rFonts w:ascii="Ophian" w:hAnsi="Ophian"/>
              </w:rPr>
            </w:pPr>
            <w:r w:rsidRPr="00DE739B">
              <w:rPr>
                <w:rFonts w:ascii="Ophian" w:hAnsi="Ophian"/>
              </w:rPr>
              <w:t>NO</w:t>
            </w:r>
          </w:p>
          <w:p w:rsidR="000D2539" w:rsidRPr="00DE739B" w:rsidRDefault="00ED6053" w:rsidP="0014663E">
            <w:pPr>
              <w:pStyle w:val="Checkbox"/>
              <w:rPr>
                <w:rFonts w:ascii="Ophian" w:hAnsi="Ophian"/>
              </w:rPr>
            </w:pPr>
            <w:r w:rsidRPr="00DE739B">
              <w:rPr>
                <w:rFonts w:ascii="Ophian" w:hAnsi="Ophian"/>
              </w:rPr>
              <w:fldChar w:fldCharType="begin">
                <w:ffData>
                  <w:name w:val="Check4"/>
                  <w:enabled/>
                  <w:calcOnExit w:val="0"/>
                  <w:checkBox>
                    <w:sizeAuto/>
                    <w:default w:val="0"/>
                  </w:checkBox>
                </w:ffData>
              </w:fldChar>
            </w:r>
            <w:r w:rsidR="000D2539"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3951" w:type="dxa"/>
            <w:gridSpan w:val="16"/>
            <w:vAlign w:val="bottom"/>
          </w:tcPr>
          <w:p w:rsidR="000D2539" w:rsidRPr="00DE739B" w:rsidRDefault="000D2539" w:rsidP="007E2A15">
            <w:pPr>
              <w:rPr>
                <w:rFonts w:ascii="Ophian" w:hAnsi="Ophian"/>
                <w:sz w:val="19"/>
                <w:szCs w:val="19"/>
              </w:rPr>
            </w:pPr>
          </w:p>
        </w:tc>
      </w:tr>
      <w:tr w:rsidR="000D2539" w:rsidRPr="00DE739B">
        <w:trPr>
          <w:trHeight w:val="432"/>
          <w:jc w:val="center"/>
        </w:trPr>
        <w:tc>
          <w:tcPr>
            <w:tcW w:w="1215" w:type="dxa"/>
            <w:gridSpan w:val="6"/>
            <w:vAlign w:val="bottom"/>
          </w:tcPr>
          <w:p w:rsidR="000D2539" w:rsidRPr="00DE739B" w:rsidRDefault="000D2539" w:rsidP="0014663E">
            <w:pPr>
              <w:pStyle w:val="BodyText"/>
              <w:rPr>
                <w:rFonts w:ascii="Ophian" w:hAnsi="Ophian"/>
              </w:rPr>
            </w:pPr>
            <w:r w:rsidRPr="00DE739B">
              <w:rPr>
                <w:rFonts w:ascii="Ophian" w:hAnsi="Ophian"/>
              </w:rPr>
              <w:t>Company:</w:t>
            </w:r>
          </w:p>
        </w:tc>
        <w:tc>
          <w:tcPr>
            <w:tcW w:w="4815" w:type="dxa"/>
            <w:gridSpan w:val="25"/>
            <w:tcBorders>
              <w:bottom w:val="single" w:sz="4" w:space="0" w:color="auto"/>
            </w:tcBorders>
            <w:vAlign w:val="bottom"/>
          </w:tcPr>
          <w:p w:rsidR="000D2539" w:rsidRPr="00DE739B" w:rsidRDefault="000D2539" w:rsidP="0014663E">
            <w:pPr>
              <w:pStyle w:val="FieldText"/>
              <w:rPr>
                <w:rFonts w:ascii="Ophian" w:hAnsi="Ophian"/>
              </w:rPr>
            </w:pPr>
          </w:p>
        </w:tc>
        <w:tc>
          <w:tcPr>
            <w:tcW w:w="981" w:type="dxa"/>
            <w:gridSpan w:val="9"/>
            <w:vAlign w:val="bottom"/>
          </w:tcPr>
          <w:p w:rsidR="000D2539" w:rsidRPr="00DE739B" w:rsidRDefault="000D2539" w:rsidP="0014663E">
            <w:pPr>
              <w:pStyle w:val="BodyText"/>
              <w:rPr>
                <w:rFonts w:ascii="Ophian" w:hAnsi="Ophian"/>
              </w:rPr>
            </w:pPr>
            <w:r w:rsidRPr="00DE739B">
              <w:rPr>
                <w:rFonts w:ascii="Ophian" w:hAnsi="Ophian"/>
              </w:rPr>
              <w:t>Phone:</w:t>
            </w:r>
          </w:p>
        </w:tc>
        <w:tc>
          <w:tcPr>
            <w:tcW w:w="3771" w:type="dxa"/>
            <w:gridSpan w:val="15"/>
            <w:tcBorders>
              <w:bottom w:val="single" w:sz="4" w:space="0" w:color="auto"/>
            </w:tcBorders>
            <w:vAlign w:val="bottom"/>
          </w:tcPr>
          <w:p w:rsidR="000D2539" w:rsidRPr="00DE739B" w:rsidRDefault="000D2539" w:rsidP="00682C69">
            <w:pPr>
              <w:pStyle w:val="FieldText"/>
              <w:rPr>
                <w:rFonts w:ascii="Ophian" w:hAnsi="Ophian"/>
              </w:rPr>
            </w:pPr>
            <w:r w:rsidRPr="00DE739B">
              <w:rPr>
                <w:rFonts w:ascii="Ophian" w:hAnsi="Ophian"/>
              </w:rPr>
              <w:t>(         )</w:t>
            </w:r>
          </w:p>
        </w:tc>
      </w:tr>
      <w:tr w:rsidR="000D2539" w:rsidRPr="00DE739B">
        <w:trPr>
          <w:trHeight w:val="432"/>
          <w:jc w:val="center"/>
        </w:trPr>
        <w:tc>
          <w:tcPr>
            <w:tcW w:w="1035" w:type="dxa"/>
            <w:gridSpan w:val="4"/>
            <w:vAlign w:val="bottom"/>
          </w:tcPr>
          <w:p w:rsidR="000D2539" w:rsidRPr="00DE739B" w:rsidRDefault="000D2539" w:rsidP="0014663E">
            <w:pPr>
              <w:pStyle w:val="BodyText"/>
              <w:rPr>
                <w:rFonts w:ascii="Ophian" w:hAnsi="Ophian"/>
              </w:rPr>
            </w:pPr>
            <w:r w:rsidRPr="00DE739B">
              <w:rPr>
                <w:rFonts w:ascii="Ophian" w:hAnsi="Ophian"/>
              </w:rPr>
              <w:t>Address:</w:t>
            </w:r>
          </w:p>
        </w:tc>
        <w:tc>
          <w:tcPr>
            <w:tcW w:w="5436" w:type="dxa"/>
            <w:gridSpan w:val="29"/>
            <w:tcBorders>
              <w:bottom w:val="single" w:sz="4" w:space="0" w:color="auto"/>
            </w:tcBorders>
            <w:vAlign w:val="bottom"/>
          </w:tcPr>
          <w:p w:rsidR="000D2539" w:rsidRPr="00DE739B" w:rsidRDefault="000D2539" w:rsidP="0014663E">
            <w:pPr>
              <w:pStyle w:val="FieldText"/>
              <w:rPr>
                <w:rFonts w:ascii="Ophian" w:hAnsi="Ophian"/>
              </w:rPr>
            </w:pPr>
          </w:p>
        </w:tc>
        <w:tc>
          <w:tcPr>
            <w:tcW w:w="1251" w:type="dxa"/>
            <w:gridSpan w:val="11"/>
            <w:vAlign w:val="bottom"/>
          </w:tcPr>
          <w:p w:rsidR="000D2539" w:rsidRPr="00DE739B" w:rsidRDefault="000D2539" w:rsidP="0014663E">
            <w:pPr>
              <w:pStyle w:val="BodyText"/>
              <w:rPr>
                <w:rFonts w:ascii="Ophian" w:hAnsi="Ophian"/>
              </w:rPr>
            </w:pPr>
            <w:r w:rsidRPr="00DE739B">
              <w:rPr>
                <w:rFonts w:ascii="Ophian" w:hAnsi="Ophian"/>
              </w:rPr>
              <w:t>Supervisor:</w:t>
            </w:r>
          </w:p>
        </w:tc>
        <w:tc>
          <w:tcPr>
            <w:tcW w:w="3060" w:type="dxa"/>
            <w:gridSpan w:val="11"/>
            <w:tcBorders>
              <w:bottom w:val="single" w:sz="4" w:space="0" w:color="auto"/>
            </w:tcBorders>
            <w:vAlign w:val="bottom"/>
          </w:tcPr>
          <w:p w:rsidR="000D2539" w:rsidRPr="00DE739B" w:rsidRDefault="000D2539" w:rsidP="0014663E">
            <w:pPr>
              <w:pStyle w:val="FieldText"/>
              <w:rPr>
                <w:rFonts w:ascii="Ophian" w:hAnsi="Ophian"/>
              </w:rPr>
            </w:pPr>
          </w:p>
        </w:tc>
      </w:tr>
      <w:tr w:rsidR="000D2539" w:rsidRPr="00DE739B">
        <w:trPr>
          <w:trHeight w:val="432"/>
          <w:jc w:val="center"/>
        </w:trPr>
        <w:tc>
          <w:tcPr>
            <w:tcW w:w="1035" w:type="dxa"/>
            <w:gridSpan w:val="4"/>
            <w:vAlign w:val="bottom"/>
          </w:tcPr>
          <w:p w:rsidR="000D2539" w:rsidRPr="00DE739B" w:rsidRDefault="000D2539" w:rsidP="0014663E">
            <w:pPr>
              <w:pStyle w:val="BodyText"/>
              <w:rPr>
                <w:rFonts w:ascii="Ophian" w:hAnsi="Ophian"/>
              </w:rPr>
            </w:pPr>
            <w:r w:rsidRPr="00DE739B">
              <w:rPr>
                <w:rFonts w:ascii="Ophian" w:hAnsi="Ophian"/>
              </w:rPr>
              <w:t>Job Title:</w:t>
            </w:r>
          </w:p>
        </w:tc>
        <w:tc>
          <w:tcPr>
            <w:tcW w:w="3096" w:type="dxa"/>
            <w:gridSpan w:val="16"/>
            <w:tcBorders>
              <w:bottom w:val="single" w:sz="4" w:space="0" w:color="auto"/>
            </w:tcBorders>
            <w:vAlign w:val="bottom"/>
          </w:tcPr>
          <w:p w:rsidR="000D2539" w:rsidRPr="00DE739B" w:rsidRDefault="000D2539" w:rsidP="0014663E">
            <w:pPr>
              <w:pStyle w:val="FieldText"/>
              <w:rPr>
                <w:rFonts w:ascii="Ophian" w:hAnsi="Ophian"/>
              </w:rPr>
            </w:pPr>
          </w:p>
        </w:tc>
        <w:tc>
          <w:tcPr>
            <w:tcW w:w="1620" w:type="dxa"/>
            <w:gridSpan w:val="9"/>
            <w:vAlign w:val="bottom"/>
          </w:tcPr>
          <w:p w:rsidR="000D2539" w:rsidRPr="00DE739B" w:rsidRDefault="000D2539" w:rsidP="0014663E">
            <w:pPr>
              <w:pStyle w:val="BodyText"/>
              <w:rPr>
                <w:rFonts w:ascii="Ophian" w:hAnsi="Ophian"/>
              </w:rPr>
            </w:pPr>
            <w:r w:rsidRPr="00DE739B">
              <w:rPr>
                <w:rFonts w:ascii="Ophian" w:hAnsi="Ophian"/>
              </w:rPr>
              <w:t>Starting Salary:</w:t>
            </w:r>
          </w:p>
        </w:tc>
        <w:tc>
          <w:tcPr>
            <w:tcW w:w="1791" w:type="dxa"/>
            <w:gridSpan w:val="14"/>
            <w:tcBorders>
              <w:bottom w:val="single" w:sz="4" w:space="0" w:color="auto"/>
            </w:tcBorders>
            <w:vAlign w:val="bottom"/>
          </w:tcPr>
          <w:p w:rsidR="000D2539" w:rsidRPr="00DE739B" w:rsidRDefault="000D2539" w:rsidP="0014663E">
            <w:pPr>
              <w:pStyle w:val="BodyText"/>
              <w:rPr>
                <w:rFonts w:ascii="Ophian" w:hAnsi="Ophian"/>
                <w:b/>
              </w:rPr>
            </w:pPr>
            <w:r w:rsidRPr="00DE739B">
              <w:rPr>
                <w:rStyle w:val="FieldTextChar"/>
                <w:rFonts w:ascii="Ophian" w:hAnsi="Ophian"/>
              </w:rPr>
              <w:t>$</w:t>
            </w:r>
          </w:p>
        </w:tc>
        <w:tc>
          <w:tcPr>
            <w:tcW w:w="1620" w:type="dxa"/>
            <w:gridSpan w:val="9"/>
            <w:vAlign w:val="bottom"/>
          </w:tcPr>
          <w:p w:rsidR="000D2539" w:rsidRPr="00DE739B" w:rsidRDefault="000D2539" w:rsidP="0014663E">
            <w:pPr>
              <w:pStyle w:val="BodyText"/>
              <w:rPr>
                <w:rFonts w:ascii="Ophian" w:hAnsi="Ophian"/>
              </w:rPr>
            </w:pPr>
            <w:r w:rsidRPr="00DE739B">
              <w:rPr>
                <w:rFonts w:ascii="Ophian" w:hAnsi="Ophian"/>
              </w:rPr>
              <w:t>Ending Salary:</w:t>
            </w:r>
          </w:p>
        </w:tc>
        <w:tc>
          <w:tcPr>
            <w:tcW w:w="1620" w:type="dxa"/>
            <w:gridSpan w:val="3"/>
            <w:tcBorders>
              <w:bottom w:val="single" w:sz="4" w:space="0" w:color="auto"/>
            </w:tcBorders>
            <w:vAlign w:val="bottom"/>
          </w:tcPr>
          <w:p w:rsidR="000D2539" w:rsidRPr="00DE739B" w:rsidRDefault="000D2539" w:rsidP="0014663E">
            <w:pPr>
              <w:pStyle w:val="BodyText"/>
              <w:rPr>
                <w:rFonts w:ascii="Ophian" w:hAnsi="Ophian"/>
                <w:b/>
              </w:rPr>
            </w:pPr>
            <w:r w:rsidRPr="00DE739B">
              <w:rPr>
                <w:rStyle w:val="FieldTextChar"/>
                <w:rFonts w:ascii="Ophian" w:hAnsi="Ophian"/>
              </w:rPr>
              <w:t>$</w:t>
            </w:r>
          </w:p>
        </w:tc>
      </w:tr>
      <w:tr w:rsidR="000D2539" w:rsidRPr="00DE739B">
        <w:trPr>
          <w:trHeight w:val="432"/>
          <w:jc w:val="center"/>
        </w:trPr>
        <w:tc>
          <w:tcPr>
            <w:tcW w:w="1611" w:type="dxa"/>
            <w:gridSpan w:val="9"/>
            <w:vAlign w:val="bottom"/>
          </w:tcPr>
          <w:p w:rsidR="000D2539" w:rsidRPr="00DE739B" w:rsidRDefault="000D2539" w:rsidP="0014663E">
            <w:pPr>
              <w:pStyle w:val="BodyText"/>
              <w:rPr>
                <w:rFonts w:ascii="Ophian" w:hAnsi="Ophian"/>
              </w:rPr>
            </w:pPr>
            <w:r w:rsidRPr="00DE739B">
              <w:rPr>
                <w:rFonts w:ascii="Ophian" w:hAnsi="Ophian"/>
              </w:rPr>
              <w:t>Responsibilities:</w:t>
            </w:r>
          </w:p>
        </w:tc>
        <w:tc>
          <w:tcPr>
            <w:tcW w:w="9171" w:type="dxa"/>
            <w:gridSpan w:val="46"/>
            <w:tcBorders>
              <w:bottom w:val="single" w:sz="4" w:space="0" w:color="auto"/>
            </w:tcBorders>
            <w:vAlign w:val="bottom"/>
          </w:tcPr>
          <w:p w:rsidR="000D2539" w:rsidRPr="00DE739B" w:rsidRDefault="000D2539" w:rsidP="0014663E">
            <w:pPr>
              <w:pStyle w:val="FieldText"/>
              <w:rPr>
                <w:rFonts w:ascii="Ophian" w:hAnsi="Ophian"/>
              </w:rPr>
            </w:pPr>
          </w:p>
        </w:tc>
      </w:tr>
      <w:tr w:rsidR="000D2539" w:rsidRPr="00DE739B">
        <w:trPr>
          <w:trHeight w:val="432"/>
          <w:jc w:val="center"/>
        </w:trPr>
        <w:tc>
          <w:tcPr>
            <w:tcW w:w="855" w:type="dxa"/>
            <w:vAlign w:val="bottom"/>
          </w:tcPr>
          <w:p w:rsidR="000D2539" w:rsidRPr="00DE739B" w:rsidRDefault="000D2539" w:rsidP="0014663E">
            <w:pPr>
              <w:pStyle w:val="BodyText"/>
              <w:rPr>
                <w:rFonts w:ascii="Ophian" w:hAnsi="Ophian"/>
              </w:rPr>
            </w:pPr>
            <w:r w:rsidRPr="00DE739B">
              <w:rPr>
                <w:rFonts w:ascii="Ophian" w:hAnsi="Ophian"/>
              </w:rPr>
              <w:t>From:</w:t>
            </w:r>
          </w:p>
        </w:tc>
        <w:tc>
          <w:tcPr>
            <w:tcW w:w="1296" w:type="dxa"/>
            <w:gridSpan w:val="12"/>
            <w:tcBorders>
              <w:bottom w:val="single" w:sz="4" w:space="0" w:color="auto"/>
            </w:tcBorders>
            <w:vAlign w:val="bottom"/>
          </w:tcPr>
          <w:p w:rsidR="000D2539" w:rsidRPr="00DE739B" w:rsidRDefault="000D2539" w:rsidP="0014663E">
            <w:pPr>
              <w:pStyle w:val="FieldText"/>
              <w:rPr>
                <w:rFonts w:ascii="Ophian" w:hAnsi="Ophian"/>
              </w:rPr>
            </w:pPr>
          </w:p>
        </w:tc>
        <w:tc>
          <w:tcPr>
            <w:tcW w:w="540" w:type="dxa"/>
            <w:gridSpan w:val="2"/>
            <w:vAlign w:val="bottom"/>
          </w:tcPr>
          <w:p w:rsidR="000D2539" w:rsidRPr="00DE739B" w:rsidRDefault="000D2539" w:rsidP="0014663E">
            <w:pPr>
              <w:pStyle w:val="BodyText"/>
              <w:rPr>
                <w:rFonts w:ascii="Ophian" w:hAnsi="Ophian"/>
              </w:rPr>
            </w:pPr>
            <w:r w:rsidRPr="00DE739B">
              <w:rPr>
                <w:rFonts w:ascii="Ophian" w:hAnsi="Ophian"/>
              </w:rPr>
              <w:t>To:</w:t>
            </w:r>
          </w:p>
        </w:tc>
        <w:tc>
          <w:tcPr>
            <w:tcW w:w="1269" w:type="dxa"/>
            <w:gridSpan w:val="4"/>
            <w:tcBorders>
              <w:bottom w:val="single" w:sz="4" w:space="0" w:color="auto"/>
            </w:tcBorders>
            <w:vAlign w:val="bottom"/>
          </w:tcPr>
          <w:p w:rsidR="000D2539" w:rsidRPr="00DE739B" w:rsidRDefault="000D2539" w:rsidP="0014663E">
            <w:pPr>
              <w:pStyle w:val="FieldText"/>
              <w:rPr>
                <w:rFonts w:ascii="Ophian" w:hAnsi="Ophian"/>
              </w:rPr>
            </w:pPr>
          </w:p>
        </w:tc>
        <w:tc>
          <w:tcPr>
            <w:tcW w:w="1971" w:type="dxa"/>
            <w:gridSpan w:val="11"/>
            <w:vAlign w:val="bottom"/>
          </w:tcPr>
          <w:p w:rsidR="000D2539" w:rsidRPr="00DE739B" w:rsidRDefault="007E56C4" w:rsidP="0014663E">
            <w:pPr>
              <w:pStyle w:val="BodyText"/>
              <w:rPr>
                <w:rFonts w:ascii="Ophian" w:hAnsi="Ophian"/>
              </w:rPr>
            </w:pPr>
            <w:r w:rsidRPr="00DE739B">
              <w:rPr>
                <w:rFonts w:ascii="Ophian" w:hAnsi="Ophian"/>
              </w:rPr>
              <w:t>Reason for L</w:t>
            </w:r>
            <w:r w:rsidR="000D2539" w:rsidRPr="00DE739B">
              <w:rPr>
                <w:rFonts w:ascii="Ophian" w:hAnsi="Ophian"/>
              </w:rPr>
              <w:t>eaving:</w:t>
            </w:r>
          </w:p>
        </w:tc>
        <w:tc>
          <w:tcPr>
            <w:tcW w:w="4851" w:type="dxa"/>
            <w:gridSpan w:val="25"/>
            <w:tcBorders>
              <w:bottom w:val="single" w:sz="4" w:space="0" w:color="auto"/>
            </w:tcBorders>
            <w:vAlign w:val="bottom"/>
          </w:tcPr>
          <w:p w:rsidR="000D2539" w:rsidRPr="00DE739B" w:rsidRDefault="000D2539" w:rsidP="0014663E">
            <w:pPr>
              <w:pStyle w:val="FieldText"/>
              <w:rPr>
                <w:rFonts w:ascii="Ophian" w:hAnsi="Ophian"/>
              </w:rPr>
            </w:pPr>
          </w:p>
        </w:tc>
      </w:tr>
      <w:tr w:rsidR="000D2539" w:rsidRPr="00DE739B">
        <w:trPr>
          <w:trHeight w:val="432"/>
          <w:jc w:val="center"/>
        </w:trPr>
        <w:tc>
          <w:tcPr>
            <w:tcW w:w="5211" w:type="dxa"/>
            <w:gridSpan w:val="25"/>
            <w:vAlign w:val="bottom"/>
          </w:tcPr>
          <w:p w:rsidR="000D2539" w:rsidRPr="00DE739B" w:rsidRDefault="000D2539" w:rsidP="0014663E">
            <w:pPr>
              <w:pStyle w:val="BodyText"/>
              <w:rPr>
                <w:rFonts w:ascii="Ophian" w:hAnsi="Ophian"/>
              </w:rPr>
            </w:pPr>
            <w:r w:rsidRPr="00DE739B">
              <w:rPr>
                <w:rFonts w:ascii="Ophian" w:hAnsi="Ophian"/>
              </w:rPr>
              <w:t>May we contact your previous supervisor for a reference?</w:t>
            </w:r>
          </w:p>
        </w:tc>
        <w:tc>
          <w:tcPr>
            <w:tcW w:w="900" w:type="dxa"/>
            <w:gridSpan w:val="7"/>
            <w:vAlign w:val="bottom"/>
          </w:tcPr>
          <w:p w:rsidR="000D2539" w:rsidRPr="00DE739B" w:rsidRDefault="000D2539" w:rsidP="0014663E">
            <w:pPr>
              <w:pStyle w:val="BodyText3"/>
              <w:rPr>
                <w:rFonts w:ascii="Ophian" w:hAnsi="Ophian"/>
              </w:rPr>
            </w:pPr>
            <w:r w:rsidRPr="00DE739B">
              <w:rPr>
                <w:rFonts w:ascii="Ophian" w:hAnsi="Ophian"/>
              </w:rPr>
              <w:t>YES</w:t>
            </w:r>
          </w:p>
          <w:p w:rsidR="000D2539" w:rsidRPr="00DE739B" w:rsidRDefault="00ED6053" w:rsidP="0014663E">
            <w:pPr>
              <w:pStyle w:val="Checkbox"/>
              <w:rPr>
                <w:rFonts w:ascii="Ophian" w:hAnsi="Ophian"/>
              </w:rPr>
            </w:pPr>
            <w:r w:rsidRPr="00DE739B">
              <w:rPr>
                <w:rFonts w:ascii="Ophian" w:hAnsi="Ophian"/>
              </w:rPr>
              <w:fldChar w:fldCharType="begin">
                <w:ffData>
                  <w:name w:val="Check3"/>
                  <w:enabled/>
                  <w:calcOnExit w:val="0"/>
                  <w:checkBox>
                    <w:sizeAuto/>
                    <w:default w:val="0"/>
                  </w:checkBox>
                </w:ffData>
              </w:fldChar>
            </w:r>
            <w:r w:rsidR="000D2539"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720" w:type="dxa"/>
            <w:gridSpan w:val="7"/>
            <w:vAlign w:val="bottom"/>
          </w:tcPr>
          <w:p w:rsidR="000D2539" w:rsidRPr="00DE739B" w:rsidRDefault="000D2539" w:rsidP="0014663E">
            <w:pPr>
              <w:pStyle w:val="BodyText3"/>
              <w:rPr>
                <w:rFonts w:ascii="Ophian" w:hAnsi="Ophian"/>
              </w:rPr>
            </w:pPr>
            <w:r w:rsidRPr="00DE739B">
              <w:rPr>
                <w:rFonts w:ascii="Ophian" w:hAnsi="Ophian"/>
              </w:rPr>
              <w:t>NO</w:t>
            </w:r>
          </w:p>
          <w:p w:rsidR="000D2539" w:rsidRPr="00DE739B" w:rsidRDefault="00ED6053" w:rsidP="0014663E">
            <w:pPr>
              <w:pStyle w:val="Checkbox"/>
              <w:rPr>
                <w:rFonts w:ascii="Ophian" w:hAnsi="Ophian"/>
              </w:rPr>
            </w:pPr>
            <w:r w:rsidRPr="00DE739B">
              <w:rPr>
                <w:rFonts w:ascii="Ophian" w:hAnsi="Ophian"/>
              </w:rPr>
              <w:fldChar w:fldCharType="begin">
                <w:ffData>
                  <w:name w:val="Check4"/>
                  <w:enabled/>
                  <w:calcOnExit w:val="0"/>
                  <w:checkBox>
                    <w:sizeAuto/>
                    <w:default w:val="0"/>
                  </w:checkBox>
                </w:ffData>
              </w:fldChar>
            </w:r>
            <w:r w:rsidR="000D2539" w:rsidRPr="00DE739B">
              <w:rPr>
                <w:rFonts w:ascii="Ophian" w:hAnsi="Ophian"/>
              </w:rPr>
              <w:instrText xml:space="preserve"> FORMCHECKBOX </w:instrText>
            </w:r>
            <w:r w:rsidR="007B1E6B">
              <w:rPr>
                <w:rFonts w:ascii="Ophian" w:hAnsi="Ophian"/>
              </w:rPr>
            </w:r>
            <w:r w:rsidR="007B1E6B">
              <w:rPr>
                <w:rFonts w:ascii="Ophian" w:hAnsi="Ophian"/>
              </w:rPr>
              <w:fldChar w:fldCharType="separate"/>
            </w:r>
            <w:r w:rsidRPr="00DE739B">
              <w:rPr>
                <w:rFonts w:ascii="Ophian" w:hAnsi="Ophian"/>
              </w:rPr>
              <w:fldChar w:fldCharType="end"/>
            </w:r>
          </w:p>
        </w:tc>
        <w:tc>
          <w:tcPr>
            <w:tcW w:w="3951" w:type="dxa"/>
            <w:gridSpan w:val="16"/>
            <w:vAlign w:val="bottom"/>
          </w:tcPr>
          <w:p w:rsidR="000D2539" w:rsidRPr="00DE739B" w:rsidRDefault="000D2539" w:rsidP="007E2A15">
            <w:pPr>
              <w:rPr>
                <w:rFonts w:ascii="Ophian" w:hAnsi="Ophian"/>
                <w:b/>
                <w:sz w:val="19"/>
                <w:szCs w:val="19"/>
              </w:rPr>
            </w:pPr>
          </w:p>
        </w:tc>
      </w:tr>
      <w:tr w:rsidR="000D2539" w:rsidRPr="00DE739B">
        <w:trPr>
          <w:trHeight w:val="144"/>
          <w:jc w:val="center"/>
        </w:trPr>
        <w:tc>
          <w:tcPr>
            <w:tcW w:w="10782" w:type="dxa"/>
            <w:gridSpan w:val="55"/>
            <w:vAlign w:val="bottom"/>
          </w:tcPr>
          <w:p w:rsidR="000D2539" w:rsidRPr="00DE739B" w:rsidRDefault="000D2539" w:rsidP="00682C69">
            <w:pPr>
              <w:pStyle w:val="BodyText"/>
              <w:rPr>
                <w:rFonts w:ascii="Ophian" w:hAnsi="Ophian"/>
              </w:rPr>
            </w:pPr>
          </w:p>
        </w:tc>
      </w:tr>
      <w:tr w:rsidR="000D2539" w:rsidRPr="00DE739B">
        <w:trPr>
          <w:trHeight w:hRule="exact" w:val="288"/>
          <w:jc w:val="center"/>
        </w:trPr>
        <w:tc>
          <w:tcPr>
            <w:tcW w:w="10782" w:type="dxa"/>
            <w:gridSpan w:val="55"/>
            <w:shd w:val="clear" w:color="auto" w:fill="000000"/>
            <w:vAlign w:val="center"/>
          </w:tcPr>
          <w:p w:rsidR="000D2539" w:rsidRPr="00DE739B" w:rsidRDefault="000D2539" w:rsidP="00D6155E">
            <w:pPr>
              <w:pStyle w:val="Heading3"/>
              <w:rPr>
                <w:rFonts w:ascii="Ophian" w:hAnsi="Ophian"/>
              </w:rPr>
            </w:pPr>
            <w:r w:rsidRPr="00DE739B">
              <w:rPr>
                <w:rFonts w:ascii="Ophian" w:hAnsi="Ophian"/>
              </w:rPr>
              <w:t>Military Service</w:t>
            </w:r>
          </w:p>
        </w:tc>
      </w:tr>
      <w:tr w:rsidR="000D2539" w:rsidRPr="00DE739B">
        <w:trPr>
          <w:trHeight w:val="432"/>
          <w:jc w:val="center"/>
        </w:trPr>
        <w:tc>
          <w:tcPr>
            <w:tcW w:w="891" w:type="dxa"/>
            <w:gridSpan w:val="2"/>
            <w:vAlign w:val="bottom"/>
          </w:tcPr>
          <w:p w:rsidR="000D2539" w:rsidRPr="00DE739B" w:rsidRDefault="000D2539" w:rsidP="00902964">
            <w:pPr>
              <w:pStyle w:val="BodyText"/>
              <w:rPr>
                <w:rFonts w:ascii="Ophian" w:hAnsi="Ophian"/>
              </w:rPr>
            </w:pPr>
            <w:r w:rsidRPr="00DE739B">
              <w:rPr>
                <w:rFonts w:ascii="Ophian" w:hAnsi="Ophian"/>
              </w:rPr>
              <w:t>Branch:</w:t>
            </w:r>
          </w:p>
        </w:tc>
        <w:tc>
          <w:tcPr>
            <w:tcW w:w="5679" w:type="dxa"/>
            <w:gridSpan w:val="33"/>
            <w:tcBorders>
              <w:bottom w:val="single" w:sz="4" w:space="0" w:color="auto"/>
            </w:tcBorders>
            <w:vAlign w:val="bottom"/>
          </w:tcPr>
          <w:p w:rsidR="000D2539" w:rsidRPr="00DE739B" w:rsidRDefault="000D2539" w:rsidP="00902964">
            <w:pPr>
              <w:pStyle w:val="FieldText"/>
              <w:rPr>
                <w:rFonts w:ascii="Ophian" w:hAnsi="Ophian"/>
              </w:rPr>
            </w:pPr>
          </w:p>
        </w:tc>
        <w:tc>
          <w:tcPr>
            <w:tcW w:w="801" w:type="dxa"/>
            <w:gridSpan w:val="7"/>
            <w:vAlign w:val="bottom"/>
          </w:tcPr>
          <w:p w:rsidR="000D2539" w:rsidRPr="00DE739B" w:rsidRDefault="000D2539" w:rsidP="00902964">
            <w:pPr>
              <w:pStyle w:val="BodyText"/>
              <w:rPr>
                <w:rFonts w:ascii="Ophian" w:hAnsi="Ophian"/>
              </w:rPr>
            </w:pPr>
            <w:r w:rsidRPr="00DE739B">
              <w:rPr>
                <w:rFonts w:ascii="Ophian" w:hAnsi="Ophian"/>
              </w:rPr>
              <w:t>From:</w:t>
            </w:r>
          </w:p>
        </w:tc>
        <w:tc>
          <w:tcPr>
            <w:tcW w:w="1080" w:type="dxa"/>
            <w:gridSpan w:val="6"/>
            <w:tcBorders>
              <w:bottom w:val="single" w:sz="4" w:space="0" w:color="auto"/>
            </w:tcBorders>
            <w:vAlign w:val="bottom"/>
          </w:tcPr>
          <w:p w:rsidR="000D2539" w:rsidRPr="00DE739B" w:rsidRDefault="000D2539" w:rsidP="00902964">
            <w:pPr>
              <w:pStyle w:val="FieldText"/>
              <w:rPr>
                <w:rFonts w:ascii="Ophian" w:hAnsi="Ophian"/>
              </w:rPr>
            </w:pPr>
          </w:p>
        </w:tc>
        <w:tc>
          <w:tcPr>
            <w:tcW w:w="540" w:type="dxa"/>
            <w:gridSpan w:val="3"/>
            <w:vAlign w:val="bottom"/>
          </w:tcPr>
          <w:p w:rsidR="000D2539" w:rsidRPr="00DE739B" w:rsidRDefault="000D2539" w:rsidP="00902964">
            <w:pPr>
              <w:pStyle w:val="BodyText"/>
              <w:rPr>
                <w:rFonts w:ascii="Ophian" w:hAnsi="Ophian"/>
              </w:rPr>
            </w:pPr>
            <w:r w:rsidRPr="00DE739B">
              <w:rPr>
                <w:rFonts w:ascii="Ophian" w:hAnsi="Ophian"/>
              </w:rPr>
              <w:t>To:</w:t>
            </w:r>
          </w:p>
        </w:tc>
        <w:tc>
          <w:tcPr>
            <w:tcW w:w="1791" w:type="dxa"/>
            <w:gridSpan w:val="4"/>
            <w:tcBorders>
              <w:bottom w:val="single" w:sz="4" w:space="0" w:color="auto"/>
            </w:tcBorders>
            <w:vAlign w:val="bottom"/>
          </w:tcPr>
          <w:p w:rsidR="000D2539" w:rsidRPr="00DE739B" w:rsidRDefault="000D2539" w:rsidP="00902964">
            <w:pPr>
              <w:pStyle w:val="FieldText"/>
              <w:rPr>
                <w:rFonts w:ascii="Ophian" w:hAnsi="Ophian"/>
              </w:rPr>
            </w:pPr>
          </w:p>
        </w:tc>
      </w:tr>
      <w:tr w:rsidR="000D2539" w:rsidRPr="00DE739B">
        <w:trPr>
          <w:trHeight w:val="432"/>
          <w:jc w:val="center"/>
        </w:trPr>
        <w:tc>
          <w:tcPr>
            <w:tcW w:w="1971" w:type="dxa"/>
            <w:gridSpan w:val="12"/>
            <w:vAlign w:val="bottom"/>
          </w:tcPr>
          <w:p w:rsidR="000D2539" w:rsidRPr="00DE739B" w:rsidRDefault="000D2539" w:rsidP="00902964">
            <w:pPr>
              <w:pStyle w:val="BodyText"/>
              <w:rPr>
                <w:rFonts w:ascii="Ophian" w:hAnsi="Ophian"/>
              </w:rPr>
            </w:pPr>
            <w:r w:rsidRPr="00DE739B">
              <w:rPr>
                <w:rFonts w:ascii="Ophian" w:hAnsi="Ophian"/>
              </w:rPr>
              <w:t>Rank at Discharge:</w:t>
            </w:r>
          </w:p>
        </w:tc>
        <w:tc>
          <w:tcPr>
            <w:tcW w:w="3339" w:type="dxa"/>
            <w:gridSpan w:val="15"/>
            <w:tcBorders>
              <w:bottom w:val="single" w:sz="4" w:space="0" w:color="auto"/>
            </w:tcBorders>
            <w:vAlign w:val="bottom"/>
          </w:tcPr>
          <w:p w:rsidR="000D2539" w:rsidRPr="00DE739B" w:rsidRDefault="000D2539" w:rsidP="00902964">
            <w:pPr>
              <w:pStyle w:val="FieldText"/>
              <w:rPr>
                <w:rFonts w:ascii="Ophian" w:hAnsi="Ophian"/>
              </w:rPr>
            </w:pPr>
          </w:p>
        </w:tc>
        <w:tc>
          <w:tcPr>
            <w:tcW w:w="1881" w:type="dxa"/>
            <w:gridSpan w:val="14"/>
            <w:vAlign w:val="bottom"/>
          </w:tcPr>
          <w:p w:rsidR="000D2539" w:rsidRPr="00DE739B" w:rsidRDefault="000D2539" w:rsidP="00902964">
            <w:pPr>
              <w:pStyle w:val="BodyText"/>
              <w:rPr>
                <w:rFonts w:ascii="Ophian" w:hAnsi="Ophian"/>
              </w:rPr>
            </w:pPr>
            <w:r w:rsidRPr="00DE739B">
              <w:rPr>
                <w:rFonts w:ascii="Ophian" w:hAnsi="Ophian"/>
              </w:rPr>
              <w:t>Type of Discharge:</w:t>
            </w:r>
          </w:p>
        </w:tc>
        <w:tc>
          <w:tcPr>
            <w:tcW w:w="3591" w:type="dxa"/>
            <w:gridSpan w:val="14"/>
            <w:tcBorders>
              <w:bottom w:val="single" w:sz="4" w:space="0" w:color="auto"/>
            </w:tcBorders>
            <w:vAlign w:val="bottom"/>
          </w:tcPr>
          <w:p w:rsidR="000D2539" w:rsidRPr="00DE739B" w:rsidRDefault="000D2539" w:rsidP="00902964">
            <w:pPr>
              <w:pStyle w:val="FieldText"/>
              <w:rPr>
                <w:rFonts w:ascii="Ophian" w:hAnsi="Ophian"/>
              </w:rPr>
            </w:pPr>
          </w:p>
        </w:tc>
      </w:tr>
      <w:tr w:rsidR="000D2539" w:rsidRPr="00DE739B">
        <w:trPr>
          <w:trHeight w:val="432"/>
          <w:jc w:val="center"/>
        </w:trPr>
        <w:tc>
          <w:tcPr>
            <w:tcW w:w="3051" w:type="dxa"/>
            <w:gridSpan w:val="17"/>
            <w:vAlign w:val="bottom"/>
          </w:tcPr>
          <w:p w:rsidR="000D2539" w:rsidRPr="00DE739B" w:rsidRDefault="000D2539" w:rsidP="00902964">
            <w:pPr>
              <w:pStyle w:val="BodyText"/>
              <w:rPr>
                <w:rFonts w:ascii="Ophian" w:hAnsi="Ophian"/>
              </w:rPr>
            </w:pPr>
            <w:r w:rsidRPr="00DE739B">
              <w:rPr>
                <w:rFonts w:ascii="Ophian" w:hAnsi="Ophian"/>
              </w:rPr>
              <w:t>If other than honorable, explain:</w:t>
            </w:r>
          </w:p>
        </w:tc>
        <w:tc>
          <w:tcPr>
            <w:tcW w:w="7731" w:type="dxa"/>
            <w:gridSpan w:val="38"/>
            <w:tcBorders>
              <w:bottom w:val="single" w:sz="4" w:space="0" w:color="auto"/>
            </w:tcBorders>
            <w:vAlign w:val="bottom"/>
          </w:tcPr>
          <w:p w:rsidR="000D2539" w:rsidRPr="00DE739B" w:rsidRDefault="000D2539" w:rsidP="00902964">
            <w:pPr>
              <w:pStyle w:val="FieldText"/>
              <w:rPr>
                <w:rFonts w:ascii="Ophian" w:hAnsi="Ophian"/>
              </w:rPr>
            </w:pPr>
          </w:p>
        </w:tc>
      </w:tr>
      <w:tr w:rsidR="000D2539" w:rsidRPr="00DE739B">
        <w:trPr>
          <w:trHeight w:val="144"/>
          <w:jc w:val="center"/>
        </w:trPr>
        <w:tc>
          <w:tcPr>
            <w:tcW w:w="10782" w:type="dxa"/>
            <w:gridSpan w:val="55"/>
            <w:vAlign w:val="bottom"/>
          </w:tcPr>
          <w:p w:rsidR="000D2539" w:rsidRPr="00DE739B" w:rsidRDefault="000D2539" w:rsidP="00682C69">
            <w:pPr>
              <w:pStyle w:val="BodyText"/>
              <w:rPr>
                <w:rFonts w:ascii="Ophian" w:hAnsi="Ophian"/>
              </w:rPr>
            </w:pPr>
          </w:p>
        </w:tc>
      </w:tr>
      <w:tr w:rsidR="000D2539" w:rsidRPr="00DE739B">
        <w:trPr>
          <w:trHeight w:hRule="exact" w:val="288"/>
          <w:jc w:val="center"/>
        </w:trPr>
        <w:tc>
          <w:tcPr>
            <w:tcW w:w="10782" w:type="dxa"/>
            <w:gridSpan w:val="55"/>
            <w:shd w:val="clear" w:color="auto" w:fill="000000"/>
            <w:vAlign w:val="center"/>
          </w:tcPr>
          <w:p w:rsidR="000D2539" w:rsidRPr="00DE739B" w:rsidRDefault="000D2539" w:rsidP="00D6155E">
            <w:pPr>
              <w:pStyle w:val="Heading3"/>
              <w:rPr>
                <w:rFonts w:ascii="Ophian" w:hAnsi="Ophian"/>
              </w:rPr>
            </w:pPr>
            <w:r w:rsidRPr="00DE739B">
              <w:rPr>
                <w:rFonts w:ascii="Ophian" w:hAnsi="Ophian"/>
              </w:rPr>
              <w:t>Disclaimer and Signature</w:t>
            </w:r>
          </w:p>
        </w:tc>
      </w:tr>
      <w:tr w:rsidR="000D2539" w:rsidRPr="00DE739B">
        <w:trPr>
          <w:trHeight w:val="144"/>
          <w:jc w:val="center"/>
        </w:trPr>
        <w:tc>
          <w:tcPr>
            <w:tcW w:w="10782" w:type="dxa"/>
            <w:gridSpan w:val="55"/>
            <w:vAlign w:val="bottom"/>
          </w:tcPr>
          <w:p w:rsidR="000D2539" w:rsidRPr="00DE739B" w:rsidRDefault="000D2539" w:rsidP="00841645">
            <w:pPr>
              <w:rPr>
                <w:rFonts w:ascii="Ophian" w:hAnsi="Ophian"/>
                <w:sz w:val="20"/>
                <w:szCs w:val="20"/>
              </w:rPr>
            </w:pPr>
          </w:p>
        </w:tc>
      </w:tr>
      <w:tr w:rsidR="000D2539" w:rsidRPr="00DE739B">
        <w:trPr>
          <w:trHeight w:val="432"/>
          <w:jc w:val="center"/>
        </w:trPr>
        <w:tc>
          <w:tcPr>
            <w:tcW w:w="10782" w:type="dxa"/>
            <w:gridSpan w:val="55"/>
            <w:vAlign w:val="bottom"/>
          </w:tcPr>
          <w:p w:rsidR="00DE739B" w:rsidRPr="00DE739B" w:rsidRDefault="00DE739B" w:rsidP="00DE739B">
            <w:pPr>
              <w:pStyle w:val="NormalWeb"/>
              <w:shd w:val="clear" w:color="auto" w:fill="FFFFFF"/>
              <w:spacing w:before="0" w:beforeAutospacing="0" w:after="0" w:afterAutospacing="0"/>
              <w:textAlignment w:val="baseline"/>
              <w:rPr>
                <w:rFonts w:ascii="Ophian" w:hAnsi="Ophian"/>
                <w:color w:val="414042"/>
                <w:sz w:val="20"/>
                <w:szCs w:val="20"/>
              </w:rPr>
            </w:pPr>
            <w:r w:rsidRPr="00DE739B">
              <w:rPr>
                <w:rFonts w:ascii="Ophian" w:hAnsi="Ophian"/>
                <w:color w:val="414042"/>
                <w:sz w:val="20"/>
                <w:szCs w:val="20"/>
              </w:rPr>
              <w:t>I hereby certify that the information contained in this employment application is true and complete to the best of my knowledge.  I understand that material omissions or falsification of this application in any detail may result in my disqualification from consideration for employment or for dismissal from employment.</w:t>
            </w:r>
          </w:p>
          <w:p w:rsidR="00DE739B" w:rsidRPr="00DE739B" w:rsidRDefault="00DE739B" w:rsidP="00DE739B">
            <w:pPr>
              <w:pStyle w:val="NormalWeb"/>
              <w:shd w:val="clear" w:color="auto" w:fill="FFFFFF"/>
              <w:spacing w:before="0" w:beforeAutospacing="0" w:after="0" w:afterAutospacing="0"/>
              <w:textAlignment w:val="baseline"/>
              <w:rPr>
                <w:rFonts w:ascii="Ophian" w:hAnsi="Ophian"/>
                <w:color w:val="414042"/>
                <w:sz w:val="20"/>
                <w:szCs w:val="20"/>
              </w:rPr>
            </w:pPr>
            <w:r w:rsidRPr="00DE739B">
              <w:rPr>
                <w:rFonts w:ascii="Ophian" w:hAnsi="Ophian"/>
                <w:color w:val="414042"/>
                <w:sz w:val="20"/>
                <w:szCs w:val="20"/>
              </w:rPr>
              <w:t>I understand that upon offer and acceptance of a position with The Bridge to Hope I will be required to immediately furnish documentation establishing my identity and eligibility to be legally employed in the United States.</w:t>
            </w:r>
          </w:p>
          <w:p w:rsidR="00DE739B" w:rsidRPr="00DE739B" w:rsidRDefault="00DE739B" w:rsidP="00DE739B">
            <w:pPr>
              <w:pStyle w:val="NormalWeb"/>
              <w:shd w:val="clear" w:color="auto" w:fill="FFFFFF"/>
              <w:spacing w:before="0" w:beforeAutospacing="0" w:after="0" w:afterAutospacing="0"/>
              <w:textAlignment w:val="baseline"/>
              <w:rPr>
                <w:rFonts w:ascii="Ophian" w:hAnsi="Ophian"/>
                <w:color w:val="414042"/>
                <w:sz w:val="20"/>
                <w:szCs w:val="20"/>
              </w:rPr>
            </w:pPr>
            <w:r w:rsidRPr="00DE739B">
              <w:rPr>
                <w:rFonts w:ascii="Ophian" w:hAnsi="Ophian"/>
                <w:color w:val="414042"/>
                <w:sz w:val="20"/>
                <w:szCs w:val="20"/>
              </w:rPr>
              <w:t>I understand that The Bridge to Hope is in no way obligated to provide employment and also that I am in no way obligated to accept employment, if offered. This application does not bind either party, and the statements contained herein do not constitute and should not be interpreted to constitute any sort of contract of employment for a specific period of time.</w:t>
            </w:r>
          </w:p>
          <w:p w:rsidR="00DE739B" w:rsidRPr="00DE739B" w:rsidRDefault="00DE739B" w:rsidP="00DE739B">
            <w:pPr>
              <w:rPr>
                <w:rFonts w:ascii="Ophian" w:hAnsi="Ophian"/>
              </w:rPr>
            </w:pPr>
          </w:p>
        </w:tc>
      </w:tr>
      <w:tr w:rsidR="000D2539" w:rsidRPr="005114CE">
        <w:trPr>
          <w:trHeight w:val="432"/>
          <w:jc w:val="center"/>
        </w:trPr>
        <w:tc>
          <w:tcPr>
            <w:tcW w:w="1215" w:type="dxa"/>
            <w:gridSpan w:val="6"/>
            <w:vAlign w:val="bottom"/>
          </w:tcPr>
          <w:p w:rsidR="000D2539" w:rsidRPr="005114CE" w:rsidRDefault="000D2539" w:rsidP="00902964">
            <w:pPr>
              <w:pStyle w:val="BodyText"/>
            </w:pPr>
            <w:r w:rsidRPr="005114CE">
              <w:t>Signature:</w:t>
            </w:r>
          </w:p>
        </w:tc>
        <w:tc>
          <w:tcPr>
            <w:tcW w:w="6507" w:type="dxa"/>
            <w:gridSpan w:val="38"/>
            <w:tcBorders>
              <w:bottom w:val="single" w:sz="4" w:space="0" w:color="auto"/>
            </w:tcBorders>
            <w:vAlign w:val="bottom"/>
          </w:tcPr>
          <w:p w:rsidR="000D2539" w:rsidRPr="005114CE" w:rsidRDefault="000D2539" w:rsidP="00682C69">
            <w:pPr>
              <w:pStyle w:val="FieldText"/>
            </w:pPr>
          </w:p>
        </w:tc>
        <w:tc>
          <w:tcPr>
            <w:tcW w:w="720" w:type="dxa"/>
            <w:gridSpan w:val="3"/>
            <w:vAlign w:val="bottom"/>
          </w:tcPr>
          <w:p w:rsidR="000D2539" w:rsidRPr="005114CE" w:rsidRDefault="000D2539" w:rsidP="00902964">
            <w:pPr>
              <w:pStyle w:val="BodyText"/>
            </w:pPr>
            <w:r w:rsidRPr="005114CE">
              <w:t>Date:</w:t>
            </w:r>
          </w:p>
        </w:tc>
        <w:tc>
          <w:tcPr>
            <w:tcW w:w="2340" w:type="dxa"/>
            <w:gridSpan w:val="8"/>
            <w:tcBorders>
              <w:bottom w:val="single" w:sz="4" w:space="0" w:color="auto"/>
            </w:tcBorders>
            <w:vAlign w:val="bottom"/>
          </w:tcPr>
          <w:p w:rsidR="000D2539" w:rsidRPr="005114CE" w:rsidRDefault="000D2539" w:rsidP="00682C69">
            <w:pPr>
              <w:pStyle w:val="FieldText"/>
            </w:pPr>
          </w:p>
        </w:tc>
      </w:tr>
    </w:tbl>
    <w:p w:rsidR="005F6E87" w:rsidRDefault="005F6E87" w:rsidP="004E34C6"/>
    <w:p w:rsidR="00356273" w:rsidRDefault="00356273" w:rsidP="004E34C6"/>
    <w:p w:rsidR="00DE739B" w:rsidRDefault="00DE739B" w:rsidP="004E34C6"/>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The Bridge to Hope, Inc.’s policy is to</w:t>
      </w:r>
      <w:r w:rsidRPr="00683CED">
        <w:rPr>
          <w:rFonts w:ascii="Times New Roman" w:hAnsi="Times New Roman"/>
          <w:sz w:val="22"/>
        </w:rPr>
        <w:t xml:space="preserve"> </w:t>
      </w:r>
      <w:r w:rsidRPr="00683CED">
        <w:rPr>
          <w:rFonts w:ascii="Tahoma" w:hAnsi="Tahoma" w:cs="Tahoma"/>
          <w:sz w:val="22"/>
        </w:rPr>
        <w:t>conduct criminal background investigations</w:t>
      </w:r>
      <w:r w:rsidRPr="00683CED">
        <w:rPr>
          <w:rFonts w:ascii="Times New Roman" w:hAnsi="Times New Roman"/>
          <w:sz w:val="22"/>
        </w:rPr>
        <w:t xml:space="preserve"> </w:t>
      </w:r>
      <w:r w:rsidRPr="00683CED">
        <w:rPr>
          <w:rFonts w:ascii="Tahoma" w:hAnsi="Tahoma" w:cs="Tahoma"/>
          <w:sz w:val="22"/>
        </w:rPr>
        <w:t>for applicants</w:t>
      </w:r>
      <w:r w:rsidRPr="00683CED">
        <w:rPr>
          <w:rFonts w:ascii="Times New Roman" w:hAnsi="Times New Roman"/>
          <w:sz w:val="22"/>
        </w:rPr>
        <w:t xml:space="preserve"> </w:t>
      </w:r>
      <w:r w:rsidRPr="00683CED">
        <w:rPr>
          <w:rFonts w:ascii="Tahoma" w:hAnsi="Tahoma" w:cs="Tahoma"/>
          <w:sz w:val="22"/>
        </w:rPr>
        <w:t xml:space="preserve">for any position within the agency – paid and unpaid. Conducting criminal background checks on all newly hired individuals helps to protect clients, employees, the general public, and property.  Volunteers, board members, and employed staff are all subject to an annual criminal background investigation. </w:t>
      </w:r>
    </w:p>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All employee offers are contingent upon satisfactory results of the criminal background check. Applicants refusing to complete this, or failing to answer truthfully and completely, will not receive offers of employment, or employees will have their employment terminated. Any agreement regarding employment already signed will be cancelled.</w:t>
      </w:r>
    </w:p>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All employees will have a new background check performed yearly.</w:t>
      </w:r>
    </w:p>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I understand that The Bridge to Hope will perform a Criminal History Background Check, as well as a Sex Offender Registry search, as part of the procedure for processing my application for employment.</w:t>
      </w:r>
    </w:p>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 xml:space="preserve">I understand that my social security number will be verified and information about my criminal background will be obtained. I understand that I must disclose </w:t>
      </w:r>
      <w:r w:rsidRPr="00683CED">
        <w:rPr>
          <w:rFonts w:ascii="Tahoma" w:hAnsi="Tahoma" w:cs="Tahoma"/>
          <w:i/>
          <w:sz w:val="22"/>
        </w:rPr>
        <w:t xml:space="preserve">any state in which I have worked, lived, or attended school in the last 5 years, </w:t>
      </w:r>
      <w:r w:rsidRPr="00683CED">
        <w:rPr>
          <w:rFonts w:ascii="Tahoma" w:hAnsi="Tahoma" w:cs="Tahoma"/>
          <w:sz w:val="22"/>
        </w:rPr>
        <w:t xml:space="preserve">so an appropriate check can be completed through those state databases. </w:t>
      </w:r>
    </w:p>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 xml:space="preserve">I understand that the information contained in the Criminal History Background Check will be available to those persons involved in making employment decisions or performing the background investigation, and that this information will be used for the purpose of making an employment decision. </w:t>
      </w:r>
    </w:p>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 xml:space="preserve">I hereby consent to the Criminal History Background Check as described above, and authorize The Bridge to Hope to procure reports concerning my background as stated above. </w:t>
      </w:r>
    </w:p>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________________________________________   ___________________</w:t>
      </w:r>
    </w:p>
    <w:p w:rsidR="00683CED" w:rsidRPr="00683CED" w:rsidRDefault="00683CED" w:rsidP="00683CED">
      <w:pPr>
        <w:rPr>
          <w:rFonts w:ascii="Tahoma" w:hAnsi="Tahoma" w:cs="Tahoma"/>
          <w:sz w:val="22"/>
        </w:rPr>
      </w:pPr>
      <w:r w:rsidRPr="00683CED">
        <w:rPr>
          <w:rFonts w:ascii="Tahoma" w:hAnsi="Tahoma" w:cs="Tahoma"/>
          <w:sz w:val="22"/>
        </w:rPr>
        <w:t>Signature of Applicant</w:t>
      </w:r>
      <w:r w:rsidRPr="00683CED">
        <w:rPr>
          <w:rFonts w:ascii="Tahoma" w:hAnsi="Tahoma" w:cs="Tahoma"/>
          <w:sz w:val="22"/>
        </w:rPr>
        <w:tab/>
      </w:r>
      <w:r w:rsidRPr="00683CED">
        <w:rPr>
          <w:rFonts w:ascii="Tahoma" w:hAnsi="Tahoma" w:cs="Tahoma"/>
          <w:sz w:val="22"/>
        </w:rPr>
        <w:tab/>
      </w:r>
      <w:r w:rsidRPr="00683CED">
        <w:rPr>
          <w:rFonts w:ascii="Tahoma" w:hAnsi="Tahoma" w:cs="Tahoma"/>
          <w:sz w:val="22"/>
        </w:rPr>
        <w:tab/>
      </w:r>
      <w:r w:rsidRPr="00683CED">
        <w:rPr>
          <w:rFonts w:ascii="Tahoma" w:hAnsi="Tahoma" w:cs="Tahoma"/>
          <w:sz w:val="22"/>
        </w:rPr>
        <w:tab/>
      </w:r>
      <w:r w:rsidRPr="00683CED">
        <w:rPr>
          <w:rFonts w:ascii="Tahoma" w:hAnsi="Tahoma" w:cs="Tahoma"/>
          <w:sz w:val="22"/>
        </w:rPr>
        <w:tab/>
        <w:t>Date</w:t>
      </w:r>
    </w:p>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________________________________________</w:t>
      </w:r>
      <w:r w:rsidRPr="00683CED">
        <w:rPr>
          <w:rFonts w:ascii="Tahoma" w:hAnsi="Tahoma" w:cs="Tahoma"/>
          <w:sz w:val="22"/>
        </w:rPr>
        <w:tab/>
        <w:t>______-______-______</w:t>
      </w:r>
    </w:p>
    <w:p w:rsidR="00683CED" w:rsidRPr="00683CED" w:rsidRDefault="00683CED" w:rsidP="00683CED">
      <w:pPr>
        <w:rPr>
          <w:rFonts w:ascii="Tahoma" w:hAnsi="Tahoma" w:cs="Tahoma"/>
          <w:sz w:val="22"/>
        </w:rPr>
      </w:pPr>
      <w:r w:rsidRPr="00683CED">
        <w:rPr>
          <w:rFonts w:ascii="Tahoma" w:hAnsi="Tahoma" w:cs="Tahoma"/>
          <w:sz w:val="22"/>
        </w:rPr>
        <w:t>Print Full Name of Applicant</w:t>
      </w:r>
      <w:r w:rsidRPr="00683CED">
        <w:rPr>
          <w:rFonts w:ascii="Tahoma" w:hAnsi="Tahoma" w:cs="Tahoma"/>
          <w:sz w:val="22"/>
        </w:rPr>
        <w:tab/>
      </w:r>
      <w:r w:rsidRPr="00683CED">
        <w:rPr>
          <w:rFonts w:ascii="Tahoma" w:hAnsi="Tahoma" w:cs="Tahoma"/>
          <w:sz w:val="22"/>
        </w:rPr>
        <w:tab/>
      </w:r>
      <w:r w:rsidRPr="00683CED">
        <w:rPr>
          <w:rFonts w:ascii="Tahoma" w:hAnsi="Tahoma" w:cs="Tahoma"/>
          <w:sz w:val="22"/>
        </w:rPr>
        <w:tab/>
      </w:r>
      <w:r w:rsidRPr="00683CED">
        <w:rPr>
          <w:rFonts w:ascii="Tahoma" w:hAnsi="Tahoma" w:cs="Tahoma"/>
          <w:sz w:val="22"/>
        </w:rPr>
        <w:tab/>
        <w:t>Social Security Number</w:t>
      </w:r>
    </w:p>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 xml:space="preserve">___________________ </w:t>
      </w:r>
    </w:p>
    <w:p w:rsidR="00683CED" w:rsidRPr="00683CED" w:rsidRDefault="00683CED" w:rsidP="00683CED">
      <w:pPr>
        <w:rPr>
          <w:rFonts w:ascii="Tahoma" w:hAnsi="Tahoma" w:cs="Tahoma"/>
          <w:sz w:val="22"/>
        </w:rPr>
      </w:pPr>
      <w:r w:rsidRPr="00683CED">
        <w:rPr>
          <w:rFonts w:ascii="Tahoma" w:hAnsi="Tahoma" w:cs="Tahoma"/>
          <w:sz w:val="22"/>
        </w:rPr>
        <w:t xml:space="preserve">Date of Birth </w:t>
      </w:r>
    </w:p>
    <w:p w:rsidR="00683CED" w:rsidRPr="00683CED" w:rsidRDefault="00683CED" w:rsidP="00683CED">
      <w:pPr>
        <w:rPr>
          <w:rFonts w:ascii="Tahoma" w:hAnsi="Tahoma" w:cs="Tahoma"/>
          <w:sz w:val="22"/>
        </w:rPr>
      </w:pPr>
    </w:p>
    <w:p w:rsidR="00683CED" w:rsidRPr="00683CED" w:rsidRDefault="00683CED" w:rsidP="00683CED">
      <w:pPr>
        <w:rPr>
          <w:rFonts w:ascii="Tahoma" w:hAnsi="Tahoma" w:cs="Tahoma"/>
          <w:sz w:val="22"/>
        </w:rPr>
      </w:pPr>
      <w:r w:rsidRPr="00683CED">
        <w:rPr>
          <w:rFonts w:ascii="Tahoma" w:hAnsi="Tahoma" w:cs="Tahoma"/>
          <w:sz w:val="22"/>
        </w:rPr>
        <w:t>I have lived, worked, or attended school in the following states in the last 5 years (with dates):</w:t>
      </w:r>
    </w:p>
    <w:p w:rsidR="00683CED" w:rsidRPr="00683CED" w:rsidRDefault="00683CED" w:rsidP="00683CED">
      <w:pPr>
        <w:rPr>
          <w:rFonts w:ascii="Times New Roman" w:hAnsi="Times New Roman"/>
        </w:rPr>
      </w:pPr>
      <w:r w:rsidRPr="00683CED">
        <w:rPr>
          <w:rFonts w:ascii="Tahoma" w:hAnsi="Tahoma" w:cs="Tahoma"/>
          <w:sz w:val="22"/>
        </w:rPr>
        <w:lastRenderedPageBreak/>
        <w:t>_____________________________________________________________</w:t>
      </w:r>
      <w:r w:rsidRPr="00683CED">
        <w:rPr>
          <w:rFonts w:ascii="Tahoma" w:hAnsi="Tahoma" w:cs="Tahoma"/>
          <w:sz w:val="22"/>
        </w:rPr>
        <w:softHyphen/>
      </w:r>
      <w:r w:rsidRPr="00683CED">
        <w:rPr>
          <w:rFonts w:ascii="Tahoma" w:hAnsi="Tahoma" w:cs="Tahoma"/>
          <w:sz w:val="22"/>
        </w:rPr>
        <w:softHyphen/>
      </w:r>
      <w:r w:rsidRPr="00683CED">
        <w:rPr>
          <w:rFonts w:ascii="Tahoma" w:hAnsi="Tahoma" w:cs="Tahoma"/>
          <w:sz w:val="22"/>
        </w:rPr>
        <w:softHyphen/>
      </w:r>
      <w:r w:rsidRPr="00683CED">
        <w:rPr>
          <w:rFonts w:ascii="Tahoma" w:hAnsi="Tahoma" w:cs="Tahoma"/>
          <w:sz w:val="22"/>
        </w:rPr>
        <w:softHyphen/>
      </w:r>
      <w:r w:rsidRPr="00683CED">
        <w:rPr>
          <w:rFonts w:ascii="Tahoma" w:hAnsi="Tahoma" w:cs="Tahoma"/>
          <w:sz w:val="22"/>
        </w:rPr>
        <w:softHyphen/>
      </w:r>
      <w:r w:rsidRPr="00683CED">
        <w:rPr>
          <w:rFonts w:ascii="Tahoma" w:hAnsi="Tahoma" w:cs="Tahoma"/>
          <w:sz w:val="22"/>
        </w:rPr>
        <w:softHyphen/>
      </w:r>
      <w:r w:rsidRPr="00683CED">
        <w:rPr>
          <w:rFonts w:ascii="Tahoma" w:hAnsi="Tahoma" w:cs="Tahoma"/>
          <w:sz w:val="22"/>
        </w:rPr>
        <w:softHyphen/>
      </w:r>
      <w:r w:rsidRPr="00683CED">
        <w:rPr>
          <w:rFonts w:ascii="Tahoma" w:hAnsi="Tahoma" w:cs="Tahoma"/>
          <w:sz w:val="22"/>
        </w:rPr>
        <w:softHyphen/>
      </w:r>
      <w:r w:rsidRPr="00683CED">
        <w:rPr>
          <w:rFonts w:ascii="Tahoma" w:hAnsi="Tahoma" w:cs="Tahoma"/>
          <w:sz w:val="22"/>
        </w:rPr>
        <w:softHyphen/>
      </w:r>
      <w:r w:rsidRPr="00683CED">
        <w:rPr>
          <w:rFonts w:ascii="Tahoma" w:hAnsi="Tahoma" w:cs="Tahoma"/>
          <w:sz w:val="22"/>
        </w:rPr>
        <w:softHyphen/>
      </w:r>
      <w:r w:rsidRPr="00683CED">
        <w:rPr>
          <w:rFonts w:ascii="Tahoma" w:hAnsi="Tahoma" w:cs="Tahoma"/>
          <w:sz w:val="22"/>
        </w:rPr>
        <w:softHyphen/>
      </w:r>
    </w:p>
    <w:p w:rsidR="00683CED" w:rsidRPr="00683CED" w:rsidRDefault="00683CED" w:rsidP="00683CED">
      <w:pPr>
        <w:rPr>
          <w:rFonts w:ascii="Times New Roman" w:hAnsi="Times New Roman"/>
        </w:rPr>
      </w:pPr>
      <w:r w:rsidRPr="00683CED">
        <w:rPr>
          <w:rFonts w:ascii="Tahoma" w:hAnsi="Tahoma" w:cs="Tahoma"/>
          <w:sz w:val="22"/>
        </w:rPr>
        <w:t>_____________________________________________________________</w:t>
      </w:r>
    </w:p>
    <w:p w:rsidR="00683CED" w:rsidRPr="00683CED" w:rsidRDefault="00683CED" w:rsidP="00683CED">
      <w:pPr>
        <w:rPr>
          <w:rFonts w:ascii="Tahoma" w:hAnsi="Tahoma" w:cs="Tahoma"/>
          <w:sz w:val="22"/>
        </w:rPr>
      </w:pPr>
      <w:r w:rsidRPr="00683CED">
        <w:rPr>
          <w:rFonts w:ascii="Tahoma" w:hAnsi="Tahoma" w:cs="Tahoma"/>
          <w:sz w:val="22"/>
        </w:rPr>
        <w:t>_____________________________________________________________</w:t>
      </w:r>
    </w:p>
    <w:p w:rsidR="00356273" w:rsidRPr="00D75E31" w:rsidRDefault="00356273" w:rsidP="004E34C6">
      <w:pPr>
        <w:rPr>
          <w:rFonts w:ascii="Ophian" w:hAnsi="Ophian"/>
        </w:rPr>
      </w:pPr>
    </w:p>
    <w:sectPr w:rsidR="00356273" w:rsidRPr="00D75E31" w:rsidSect="007B1E6B">
      <w:headerReference w:type="even" r:id="rId7"/>
      <w:headerReference w:type="default" r:id="rId8"/>
      <w:footerReference w:type="even" r:id="rId9"/>
      <w:footerReference w:type="default" r:id="rId10"/>
      <w:headerReference w:type="first" r:id="rId11"/>
      <w:footerReference w:type="first" r:id="rId12"/>
      <w:pgSz w:w="12240" w:h="15840"/>
      <w:pgMar w:top="576" w:right="1800" w:bottom="576" w:left="180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AB2" w:rsidRDefault="004E0AB2">
      <w:r>
        <w:separator/>
      </w:r>
    </w:p>
  </w:endnote>
  <w:endnote w:type="continuationSeparator" w:id="0">
    <w:p w:rsidR="004E0AB2" w:rsidRDefault="004E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hian">
    <w:altName w:val="Calibri"/>
    <w:panose1 w:val="020B05020505080203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6B" w:rsidRDefault="007B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6B" w:rsidRDefault="007B1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6B" w:rsidRDefault="007B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AB2" w:rsidRDefault="004E0AB2">
      <w:r>
        <w:separator/>
      </w:r>
    </w:p>
  </w:footnote>
  <w:footnote w:type="continuationSeparator" w:id="0">
    <w:p w:rsidR="004E0AB2" w:rsidRDefault="004E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6B" w:rsidRDefault="007B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73" w:rsidRPr="00543171" w:rsidRDefault="00356273" w:rsidP="00356273">
    <w:pPr>
      <w:jc w:val="center"/>
    </w:pPr>
    <w:r w:rsidRPr="00356273">
      <w:rPr>
        <w:noProof/>
      </w:rPr>
      <w:drawing>
        <wp:inline distT="0" distB="0" distL="0" distR="0">
          <wp:extent cx="2028825" cy="936452"/>
          <wp:effectExtent l="19050" t="0" r="9525" b="0"/>
          <wp:docPr id="3"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stretch>
                    <a:fillRect/>
                  </a:stretch>
                </pic:blipFill>
                <pic:spPr>
                  <a:xfrm>
                    <a:off x="0" y="0"/>
                    <a:ext cx="2046540" cy="944629"/>
                  </a:xfrm>
                  <a:prstGeom prst="rect">
                    <a:avLst/>
                  </a:prstGeom>
                </pic:spPr>
              </pic:pic>
            </a:graphicData>
          </a:graphic>
        </wp:inline>
      </w:drawing>
    </w:r>
    <w:r w:rsidRPr="00356273">
      <w:rPr>
        <w:b/>
        <w:bCs/>
        <w:sz w:val="28"/>
      </w:rPr>
      <w:t xml:space="preserve"> </w:t>
    </w:r>
    <w:r w:rsidRPr="00D75E31">
      <w:rPr>
        <w:rFonts w:ascii="Ophian" w:hAnsi="Ophian"/>
        <w:b/>
        <w:bCs/>
        <w:sz w:val="28"/>
      </w:rPr>
      <w:t>Employee Criminal Background Policy</w:t>
    </w:r>
  </w:p>
  <w:p w:rsidR="00356273" w:rsidRPr="00356273" w:rsidRDefault="00356273" w:rsidP="00356273">
    <w:pPr>
      <w:pStyle w:val="Header"/>
      <w:rPr>
        <w:b/>
        <w:sz w:val="36"/>
        <w:szCs w:val="36"/>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73" w:rsidRDefault="007B1E6B" w:rsidP="007B1E6B">
    <w:pPr>
      <w:pStyle w:val="Header"/>
      <w:jc w:val="both"/>
    </w:pPr>
    <w:r>
      <w:rPr>
        <w:noProof/>
      </w:rPr>
      <w:drawing>
        <wp:inline distT="0" distB="0" distL="0" distR="0">
          <wp:extent cx="1845310" cy="112186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2.png"/>
                  <pic:cNvPicPr/>
                </pic:nvPicPr>
                <pic:blipFill>
                  <a:blip r:embed="rId1">
                    <a:extLst>
                      <a:ext uri="{28A0092B-C50C-407E-A947-70E740481C1C}">
                        <a14:useLocalDpi xmlns:a14="http://schemas.microsoft.com/office/drawing/2010/main" val="0"/>
                      </a:ext>
                    </a:extLst>
                  </a:blip>
                  <a:stretch>
                    <a:fillRect/>
                  </a:stretch>
                </pic:blipFill>
                <pic:spPr>
                  <a:xfrm>
                    <a:off x="0" y="0"/>
                    <a:ext cx="1876060" cy="1140558"/>
                  </a:xfrm>
                  <a:prstGeom prst="rect">
                    <a:avLst/>
                  </a:prstGeom>
                </pic:spPr>
              </pic:pic>
            </a:graphicData>
          </a:graphic>
        </wp:inline>
      </w:drawing>
    </w:r>
    <w:r>
      <w:rPr>
        <w:b/>
        <w:sz w:val="36"/>
        <w:szCs w:val="36"/>
      </w:rPr>
      <w:tab/>
    </w:r>
    <w:r w:rsidR="00356273" w:rsidRPr="00356273">
      <w:rPr>
        <w:b/>
        <w:sz w:val="36"/>
        <w:szCs w:val="36"/>
      </w:rPr>
      <w:t>Employment Application</w:t>
    </w: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48"/>
    <w:rsid w:val="000071F7"/>
    <w:rsid w:val="0002798A"/>
    <w:rsid w:val="00083002"/>
    <w:rsid w:val="00087B85"/>
    <w:rsid w:val="000A01F1"/>
    <w:rsid w:val="000C1163"/>
    <w:rsid w:val="000D2539"/>
    <w:rsid w:val="000F2DF4"/>
    <w:rsid w:val="000F6783"/>
    <w:rsid w:val="001104D2"/>
    <w:rsid w:val="00120C95"/>
    <w:rsid w:val="0014663E"/>
    <w:rsid w:val="00180664"/>
    <w:rsid w:val="001A5B95"/>
    <w:rsid w:val="00250014"/>
    <w:rsid w:val="00254D4B"/>
    <w:rsid w:val="00275BB5"/>
    <w:rsid w:val="00286F6A"/>
    <w:rsid w:val="00291C8C"/>
    <w:rsid w:val="002A1ECE"/>
    <w:rsid w:val="002A2510"/>
    <w:rsid w:val="002B4D1D"/>
    <w:rsid w:val="002B6827"/>
    <w:rsid w:val="002C10B1"/>
    <w:rsid w:val="002D222A"/>
    <w:rsid w:val="002D5388"/>
    <w:rsid w:val="003076FD"/>
    <w:rsid w:val="00317005"/>
    <w:rsid w:val="00335259"/>
    <w:rsid w:val="00356273"/>
    <w:rsid w:val="003929F1"/>
    <w:rsid w:val="003A1B63"/>
    <w:rsid w:val="003A41A1"/>
    <w:rsid w:val="003B2326"/>
    <w:rsid w:val="003F75F6"/>
    <w:rsid w:val="00422432"/>
    <w:rsid w:val="00437ED0"/>
    <w:rsid w:val="00440CD8"/>
    <w:rsid w:val="00443837"/>
    <w:rsid w:val="00450F66"/>
    <w:rsid w:val="00461739"/>
    <w:rsid w:val="00467865"/>
    <w:rsid w:val="0048685F"/>
    <w:rsid w:val="004A1437"/>
    <w:rsid w:val="004A4198"/>
    <w:rsid w:val="004A54EA"/>
    <w:rsid w:val="004B0578"/>
    <w:rsid w:val="004E0AB2"/>
    <w:rsid w:val="004E34C6"/>
    <w:rsid w:val="004E51B5"/>
    <w:rsid w:val="004F62AD"/>
    <w:rsid w:val="00501AE8"/>
    <w:rsid w:val="00504B65"/>
    <w:rsid w:val="005114CE"/>
    <w:rsid w:val="0052122B"/>
    <w:rsid w:val="00542885"/>
    <w:rsid w:val="005557F6"/>
    <w:rsid w:val="00563778"/>
    <w:rsid w:val="005B06D1"/>
    <w:rsid w:val="005B4AE2"/>
    <w:rsid w:val="005E63CC"/>
    <w:rsid w:val="005F6E87"/>
    <w:rsid w:val="00613129"/>
    <w:rsid w:val="00617C65"/>
    <w:rsid w:val="00682C69"/>
    <w:rsid w:val="00683CED"/>
    <w:rsid w:val="006D2635"/>
    <w:rsid w:val="006D779C"/>
    <w:rsid w:val="006E4F63"/>
    <w:rsid w:val="006E729E"/>
    <w:rsid w:val="007602AC"/>
    <w:rsid w:val="00761A32"/>
    <w:rsid w:val="00774B67"/>
    <w:rsid w:val="00793AC6"/>
    <w:rsid w:val="007A71DE"/>
    <w:rsid w:val="007B199B"/>
    <w:rsid w:val="007B1E6B"/>
    <w:rsid w:val="007B58A2"/>
    <w:rsid w:val="007B6119"/>
    <w:rsid w:val="007C1DA0"/>
    <w:rsid w:val="007E2A15"/>
    <w:rsid w:val="007E56C4"/>
    <w:rsid w:val="008107D6"/>
    <w:rsid w:val="00841645"/>
    <w:rsid w:val="00852EC6"/>
    <w:rsid w:val="0088782D"/>
    <w:rsid w:val="008A0543"/>
    <w:rsid w:val="008B24BB"/>
    <w:rsid w:val="008B7081"/>
    <w:rsid w:val="00902964"/>
    <w:rsid w:val="00920FC3"/>
    <w:rsid w:val="0094790F"/>
    <w:rsid w:val="00966B90"/>
    <w:rsid w:val="009737B7"/>
    <w:rsid w:val="009802C4"/>
    <w:rsid w:val="009973A4"/>
    <w:rsid w:val="009976D9"/>
    <w:rsid w:val="00997A3E"/>
    <w:rsid w:val="009A4EA3"/>
    <w:rsid w:val="009A55DC"/>
    <w:rsid w:val="009A7D48"/>
    <w:rsid w:val="009C220D"/>
    <w:rsid w:val="00A211B2"/>
    <w:rsid w:val="00A2727E"/>
    <w:rsid w:val="00A35524"/>
    <w:rsid w:val="00A74F99"/>
    <w:rsid w:val="00A82BA3"/>
    <w:rsid w:val="00A94ACC"/>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2FD6"/>
    <w:rsid w:val="00D03A13"/>
    <w:rsid w:val="00D14E73"/>
    <w:rsid w:val="00D6155E"/>
    <w:rsid w:val="00D75E31"/>
    <w:rsid w:val="00D90A75"/>
    <w:rsid w:val="00DA4B5C"/>
    <w:rsid w:val="00DC47A2"/>
    <w:rsid w:val="00DE1551"/>
    <w:rsid w:val="00DE739B"/>
    <w:rsid w:val="00DE7FB7"/>
    <w:rsid w:val="00E05FA2"/>
    <w:rsid w:val="00E20DDA"/>
    <w:rsid w:val="00E32A8B"/>
    <w:rsid w:val="00E36054"/>
    <w:rsid w:val="00E37E7B"/>
    <w:rsid w:val="00E46E04"/>
    <w:rsid w:val="00E715C6"/>
    <w:rsid w:val="00E87396"/>
    <w:rsid w:val="00EA1EB7"/>
    <w:rsid w:val="00EB478A"/>
    <w:rsid w:val="00EC42A3"/>
    <w:rsid w:val="00ED6053"/>
    <w:rsid w:val="00F47C8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4BC1645B"/>
  <w15:docId w15:val="{75C860E0-8936-4485-8974-3B6761E8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C5330F"/>
    <w:pPr>
      <w:tabs>
        <w:tab w:val="left" w:pos="7185"/>
      </w:tabs>
      <w:spacing w:before="120" w:after="120"/>
      <w:jc w:val="right"/>
      <w:outlineLvl w:val="0"/>
    </w:pPr>
    <w:rPr>
      <w:b/>
      <w:color w:val="808080"/>
      <w:sz w:val="36"/>
      <w:szCs w:val="36"/>
    </w:rPr>
  </w:style>
  <w:style w:type="paragraph" w:styleId="Heading2">
    <w:name w:val="heading 2"/>
    <w:basedOn w:val="Normal"/>
    <w:next w:val="Normal"/>
    <w:qFormat/>
    <w:rsid w:val="00682C69"/>
    <w:pPr>
      <w:tabs>
        <w:tab w:val="left" w:pos="7185"/>
      </w:tabs>
      <w:spacing w:after="60"/>
      <w:ind w:left="-1080"/>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3F75F6"/>
    <w:pPr>
      <w:tabs>
        <w:tab w:val="center" w:pos="4320"/>
        <w:tab w:val="right" w:pos="8640"/>
      </w:tabs>
    </w:pPr>
  </w:style>
  <w:style w:type="paragraph" w:styleId="BodyText">
    <w:name w:val="Body Text"/>
    <w:basedOn w:val="Normal"/>
    <w:link w:val="BodyTextChar"/>
    <w:rsid w:val="00D6155E"/>
    <w:rPr>
      <w:sz w:val="19"/>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Footer">
    <w:name w:val="footer"/>
    <w:basedOn w:val="Normal"/>
    <w:rsid w:val="003F75F6"/>
    <w:pPr>
      <w:tabs>
        <w:tab w:val="center" w:pos="4320"/>
        <w:tab w:val="right" w:pos="8640"/>
      </w:tabs>
    </w:pPr>
  </w:style>
  <w:style w:type="paragraph" w:styleId="NormalWeb">
    <w:name w:val="Normal (Web)"/>
    <w:basedOn w:val="Normal"/>
    <w:uiPriority w:val="99"/>
    <w:semiHidden/>
    <w:unhideWhenUsed/>
    <w:rsid w:val="00DE739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2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ARDAG~1\LOCALS~1\Temp\TCD16D.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1</TotalTime>
  <Pages>4</Pages>
  <Words>741</Words>
  <Characters>4770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Grape</dc:creator>
  <cp:lastModifiedBy>Brittany Olson</cp:lastModifiedBy>
  <cp:revision>3</cp:revision>
  <cp:lastPrinted>2019-05-30T16:09:00Z</cp:lastPrinted>
  <dcterms:created xsi:type="dcterms:W3CDTF">2022-11-18T20:04:00Z</dcterms:created>
  <dcterms:modified xsi:type="dcterms:W3CDTF">2023-03-09T15:28:00Z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